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2C" w:rsidRDefault="0041192C" w:rsidP="0041192C">
      <w:pPr>
        <w:spacing w:after="0" w:line="240" w:lineRule="auto"/>
        <w:ind w:left="5245"/>
        <w:rPr>
          <w:rFonts w:ascii="Times New Roman" w:hAnsi="Times New Roman"/>
          <w:b/>
          <w:sz w:val="24"/>
          <w:szCs w:val="24"/>
        </w:rPr>
      </w:pPr>
      <w:r>
        <w:rPr>
          <w:rFonts w:ascii="Times New Roman" w:hAnsi="Times New Roman"/>
          <w:b/>
          <w:sz w:val="24"/>
          <w:szCs w:val="24"/>
        </w:rPr>
        <w:t>«УТВЕРЖДАЮ»</w:t>
      </w:r>
    </w:p>
    <w:p w:rsidR="0041192C" w:rsidRDefault="0041192C" w:rsidP="0041192C">
      <w:pPr>
        <w:spacing w:after="0" w:line="240" w:lineRule="auto"/>
        <w:ind w:left="5245"/>
        <w:rPr>
          <w:rFonts w:ascii="Times New Roman" w:hAnsi="Times New Roman"/>
          <w:sz w:val="24"/>
          <w:szCs w:val="24"/>
        </w:rPr>
      </w:pPr>
      <w:r>
        <w:rPr>
          <w:rFonts w:ascii="Times New Roman" w:hAnsi="Times New Roman"/>
          <w:sz w:val="24"/>
          <w:szCs w:val="24"/>
        </w:rPr>
        <w:t>Генеральный директор</w:t>
      </w:r>
    </w:p>
    <w:p w:rsidR="0041192C" w:rsidRDefault="0041192C" w:rsidP="0041192C">
      <w:pPr>
        <w:spacing w:after="0" w:line="240" w:lineRule="auto"/>
        <w:ind w:left="5245"/>
        <w:rPr>
          <w:rFonts w:ascii="Times New Roman" w:hAnsi="Times New Roman"/>
          <w:sz w:val="24"/>
          <w:szCs w:val="24"/>
        </w:rPr>
      </w:pPr>
      <w:r>
        <w:rPr>
          <w:rFonts w:ascii="Times New Roman" w:hAnsi="Times New Roman"/>
          <w:sz w:val="24"/>
          <w:szCs w:val="24"/>
        </w:rPr>
        <w:t xml:space="preserve"> ОАО « Птицефабрика «Молодежная»</w:t>
      </w:r>
    </w:p>
    <w:p w:rsidR="0041192C" w:rsidRDefault="0041192C" w:rsidP="0041192C">
      <w:pPr>
        <w:spacing w:after="0" w:line="240" w:lineRule="auto"/>
        <w:ind w:left="5245"/>
        <w:rPr>
          <w:rFonts w:ascii="Times New Roman" w:hAnsi="Times New Roman"/>
          <w:sz w:val="24"/>
          <w:szCs w:val="24"/>
        </w:rPr>
      </w:pPr>
      <w:r>
        <w:rPr>
          <w:rFonts w:ascii="Times New Roman" w:hAnsi="Times New Roman"/>
          <w:sz w:val="24"/>
          <w:szCs w:val="24"/>
        </w:rPr>
        <w:t>____________________  Е.А.Давыдов</w:t>
      </w:r>
    </w:p>
    <w:p w:rsidR="0041192C" w:rsidRDefault="0041192C" w:rsidP="0041192C">
      <w:pPr>
        <w:spacing w:after="0" w:line="240" w:lineRule="auto"/>
        <w:ind w:left="5245"/>
        <w:jc w:val="center"/>
        <w:rPr>
          <w:rFonts w:ascii="Times New Roman" w:hAnsi="Times New Roman"/>
          <w:sz w:val="24"/>
          <w:szCs w:val="24"/>
        </w:rPr>
      </w:pPr>
      <w:r>
        <w:rPr>
          <w:rFonts w:ascii="Times New Roman" w:hAnsi="Times New Roman"/>
          <w:sz w:val="24"/>
          <w:szCs w:val="24"/>
        </w:rPr>
        <w:t>«30» сентября  2014 г</w:t>
      </w:r>
    </w:p>
    <w:p w:rsidR="0041192C" w:rsidRDefault="0041192C" w:rsidP="0041192C">
      <w:pPr>
        <w:spacing w:after="0" w:line="240" w:lineRule="auto"/>
        <w:ind w:firstLine="567"/>
        <w:jc w:val="center"/>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ИЗВЕЩЕНИЕ И ДОКУМЕНТАЦИЯ</w:t>
      </w:r>
    </w:p>
    <w:p w:rsidR="0041192C" w:rsidRDefault="0041192C" w:rsidP="0041192C">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ПО ПРОВЕДЕНИЮ</w:t>
      </w:r>
    </w:p>
    <w:p w:rsidR="0041192C" w:rsidRDefault="0041192C" w:rsidP="0041192C">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ОТКРЫТОГО ЗАПРОСА КОТИРОВОК</w:t>
      </w:r>
    </w:p>
    <w:p w:rsidR="0041192C" w:rsidRPr="00B42D9E" w:rsidRDefault="0041192C" w:rsidP="0041192C">
      <w:pPr>
        <w:spacing w:after="0" w:line="240" w:lineRule="auto"/>
        <w:jc w:val="center"/>
        <w:rPr>
          <w:rFonts w:ascii="Times New Roman" w:hAnsi="Times New Roman"/>
          <w:sz w:val="24"/>
          <w:szCs w:val="24"/>
        </w:rPr>
      </w:pPr>
      <w:r>
        <w:rPr>
          <w:rFonts w:ascii="Times New Roman" w:eastAsiaTheme="minorHAnsi" w:hAnsi="Times New Roman"/>
          <w:b/>
          <w:bCs/>
          <w:sz w:val="24"/>
          <w:szCs w:val="24"/>
          <w:lang w:eastAsia="en-US"/>
        </w:rPr>
        <w:t xml:space="preserve">в электронной форме на право заключения договора </w:t>
      </w:r>
      <w:r w:rsidRPr="009D54F2">
        <w:rPr>
          <w:rFonts w:ascii="Times New Roman" w:hAnsi="Times New Roman"/>
          <w:b/>
          <w:sz w:val="24"/>
          <w:szCs w:val="24"/>
        </w:rPr>
        <w:t>на</w:t>
      </w:r>
      <w:r>
        <w:rPr>
          <w:rFonts w:ascii="Times New Roman" w:hAnsi="Times New Roman"/>
          <w:b/>
          <w:sz w:val="24"/>
          <w:szCs w:val="24"/>
        </w:rPr>
        <w:t xml:space="preserve"> оказание услуг </w:t>
      </w:r>
      <w:r w:rsidR="00663BDE">
        <w:rPr>
          <w:rFonts w:ascii="Times New Roman" w:hAnsi="Times New Roman"/>
          <w:b/>
          <w:sz w:val="24"/>
          <w:szCs w:val="24"/>
        </w:rPr>
        <w:t>по установке приборов тахограф «</w:t>
      </w:r>
      <w:r>
        <w:rPr>
          <w:rFonts w:ascii="Times New Roman" w:hAnsi="Times New Roman"/>
          <w:b/>
          <w:sz w:val="24"/>
          <w:szCs w:val="24"/>
        </w:rPr>
        <w:t>Касби ДТ20М</w:t>
      </w:r>
      <w:r w:rsidR="00663BDE">
        <w:rPr>
          <w:rFonts w:ascii="Times New Roman" w:hAnsi="Times New Roman"/>
          <w:b/>
          <w:sz w:val="24"/>
          <w:szCs w:val="24"/>
        </w:rPr>
        <w:t>» и дополнительного оборудования</w:t>
      </w:r>
    </w:p>
    <w:p w:rsidR="0041192C" w:rsidRDefault="0041192C" w:rsidP="0041192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для нужд ОАО «Птицефабрика «Молодежная»</w:t>
      </w:r>
    </w:p>
    <w:p w:rsidR="0041192C" w:rsidRDefault="0041192C" w:rsidP="0041192C">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41192C" w:rsidRDefault="0041192C" w:rsidP="0041192C">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41192C" w:rsidRDefault="0041192C" w:rsidP="0041192C">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41192C" w:rsidRDefault="0041192C" w:rsidP="0041192C">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41192C" w:rsidRDefault="0041192C" w:rsidP="0041192C">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41192C" w:rsidRDefault="0041192C" w:rsidP="0041192C">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41192C" w:rsidRDefault="0041192C" w:rsidP="0041192C">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41192C" w:rsidRDefault="0041192C" w:rsidP="0041192C">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41192C" w:rsidRDefault="0041192C" w:rsidP="0041192C">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41192C" w:rsidRDefault="0041192C" w:rsidP="0041192C">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41192C" w:rsidRDefault="0041192C" w:rsidP="0041192C">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Дата публикации извещения о закупке и документации о закупке (размещение на сайтах):</w:t>
      </w:r>
    </w:p>
    <w:p w:rsidR="0041192C" w:rsidRDefault="0041192C" w:rsidP="0041192C">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w:t>
      </w:r>
      <w:r>
        <w:rPr>
          <w:rFonts w:ascii="Times New Roman" w:eastAsiaTheme="minorHAnsi" w:hAnsi="Times New Roman"/>
          <w:iCs/>
          <w:sz w:val="24"/>
          <w:szCs w:val="24"/>
          <w:lang w:eastAsia="en-US"/>
        </w:rPr>
        <w:t>30</w:t>
      </w:r>
      <w:r>
        <w:rPr>
          <w:rFonts w:ascii="Times New Roman" w:eastAsiaTheme="minorHAnsi" w:hAnsi="Times New Roman"/>
          <w:iCs/>
          <w:color w:val="000000"/>
          <w:sz w:val="24"/>
          <w:szCs w:val="24"/>
          <w:lang w:eastAsia="en-US"/>
        </w:rPr>
        <w:t xml:space="preserve">» сентября 2014 года </w:t>
      </w:r>
    </w:p>
    <w:p w:rsidR="0041192C" w:rsidRDefault="0041192C" w:rsidP="0041192C">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Сайт Электронной торговой площадки: </w:t>
      </w:r>
      <w:r w:rsidRPr="00FB2EC7">
        <w:t>http://www.otc.ru/agro</w:t>
      </w:r>
    </w:p>
    <w:p w:rsidR="0041192C" w:rsidRDefault="0041192C" w:rsidP="0041192C">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Официальный сайт: http://zakupki.gov.ru/                                           </w:t>
      </w: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8C1100" w:rsidRDefault="008C1100" w:rsidP="0041192C">
      <w:pPr>
        <w:spacing w:after="0" w:line="240" w:lineRule="auto"/>
        <w:ind w:firstLine="567"/>
        <w:jc w:val="right"/>
        <w:rPr>
          <w:rFonts w:ascii="Times New Roman" w:hAnsi="Times New Roman"/>
          <w:sz w:val="24"/>
          <w:szCs w:val="24"/>
        </w:rPr>
      </w:pPr>
    </w:p>
    <w:p w:rsidR="008C1100" w:rsidRDefault="008C1100"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center"/>
        <w:rPr>
          <w:rFonts w:ascii="Times New Roman" w:hAnsi="Times New Roman"/>
          <w:sz w:val="24"/>
          <w:szCs w:val="24"/>
        </w:rPr>
      </w:pPr>
      <w:r>
        <w:rPr>
          <w:rFonts w:ascii="Times New Roman" w:hAnsi="Times New Roman"/>
          <w:sz w:val="24"/>
          <w:szCs w:val="24"/>
        </w:rPr>
        <w:t>2014г</w:t>
      </w:r>
    </w:p>
    <w:p w:rsidR="0041192C" w:rsidRDefault="0041192C" w:rsidP="0041192C">
      <w:pPr>
        <w:spacing w:after="0" w:line="240" w:lineRule="auto"/>
        <w:ind w:firstLine="567"/>
        <w:jc w:val="center"/>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right"/>
        <w:rPr>
          <w:rFonts w:ascii="Times New Roman" w:hAnsi="Times New Roman"/>
          <w:sz w:val="24"/>
          <w:szCs w:val="24"/>
        </w:rPr>
      </w:pPr>
    </w:p>
    <w:p w:rsidR="0041192C" w:rsidRDefault="0041192C" w:rsidP="0041192C">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Содержание</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Извещение о закупке</w:t>
      </w:r>
      <w:r>
        <w:rPr>
          <w:rFonts w:ascii="Times New Roman" w:hAnsi="Times New Roman"/>
          <w:b/>
          <w:sz w:val="24"/>
          <w:szCs w:val="24"/>
        </w:rPr>
        <w:t xml:space="preserve"> </w:t>
      </w:r>
      <w:r>
        <w:rPr>
          <w:rFonts w:ascii="Times New Roman" w:hAnsi="Times New Roman"/>
          <w:sz w:val="24"/>
          <w:szCs w:val="24"/>
        </w:rPr>
        <w:t>…………………………………………………………………………...3</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Документация о закупке………………………………………………………………………..6</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w:t>
      </w:r>
      <w:r>
        <w:rPr>
          <w:rFonts w:ascii="Times New Roman" w:hAnsi="Times New Roman"/>
          <w:sz w:val="24"/>
          <w:szCs w:val="24"/>
        </w:rPr>
        <w:t>. Информационная карта……………………………………………………………....6</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1.1. Общие сведения о закупке………………………………………………………………....6</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2.2. Требования к Заявке на участие в закупке……………………………………….………11</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2.3. Условия заключения и исполнения договора …………………………………………...16</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w:t>
      </w:r>
      <w:r>
        <w:rPr>
          <w:rFonts w:ascii="Times New Roman" w:hAnsi="Times New Roman"/>
          <w:sz w:val="24"/>
          <w:szCs w:val="24"/>
        </w:rPr>
        <w:t>.  Формы для заполнения претендентами Закупки………………….……………...1</w:t>
      </w:r>
      <w:r w:rsidR="008C1100">
        <w:rPr>
          <w:rFonts w:ascii="Times New Roman" w:hAnsi="Times New Roman"/>
          <w:sz w:val="24"/>
          <w:szCs w:val="24"/>
        </w:rPr>
        <w:t>8</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Форма 1 Заявка на участие в открытом запросе котировок……………….………….……..19</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Форма 2  Анкета претендента на участие в Открытом запросе котировок………….……..2</w:t>
      </w:r>
      <w:r w:rsidR="008C1100">
        <w:rPr>
          <w:rFonts w:ascii="Times New Roman" w:hAnsi="Times New Roman"/>
          <w:sz w:val="24"/>
          <w:szCs w:val="24"/>
        </w:rPr>
        <w:t>0</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 xml:space="preserve">Форма 3 </w:t>
      </w:r>
      <w:r>
        <w:rPr>
          <w:rFonts w:ascii="Times New Roman" w:eastAsia="TimesNewRomanPSMT" w:hAnsi="Times New Roman"/>
          <w:sz w:val="24"/>
          <w:szCs w:val="24"/>
          <w:lang w:eastAsia="en-US"/>
        </w:rPr>
        <w:t>Технико-коммерческое предложение…………………………………………….....2</w:t>
      </w:r>
      <w:r w:rsidR="008C1100">
        <w:rPr>
          <w:rFonts w:ascii="Times New Roman" w:eastAsia="TimesNewRomanPSMT" w:hAnsi="Times New Roman"/>
          <w:sz w:val="24"/>
          <w:szCs w:val="24"/>
          <w:lang w:eastAsia="en-US"/>
        </w:rPr>
        <w:t>1</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 xml:space="preserve">Форма 4 </w:t>
      </w:r>
      <w:r>
        <w:rPr>
          <w:rFonts w:ascii="Times New Roman" w:eastAsiaTheme="minorHAnsi" w:hAnsi="Times New Roman"/>
          <w:bCs/>
          <w:color w:val="000000" w:themeColor="text1"/>
          <w:sz w:val="24"/>
          <w:szCs w:val="24"/>
          <w:lang w:eastAsia="en-US"/>
        </w:rPr>
        <w:t>Рекомендуемая форма запроса разъяснений документации о закупке …………..2</w:t>
      </w:r>
      <w:r w:rsidR="008C1100">
        <w:rPr>
          <w:rFonts w:ascii="Times New Roman" w:eastAsiaTheme="minorHAnsi" w:hAnsi="Times New Roman"/>
          <w:bCs/>
          <w:color w:val="000000" w:themeColor="text1"/>
          <w:sz w:val="24"/>
          <w:szCs w:val="24"/>
          <w:lang w:eastAsia="en-US"/>
        </w:rPr>
        <w:t>2</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Техническое задание……………………………………………………………….2</w:t>
      </w:r>
      <w:r w:rsidR="008C1100">
        <w:rPr>
          <w:rFonts w:ascii="Times New Roman" w:hAnsi="Times New Roman"/>
          <w:sz w:val="24"/>
          <w:szCs w:val="24"/>
        </w:rPr>
        <w:t>3</w:t>
      </w:r>
    </w:p>
    <w:p w:rsidR="0041192C" w:rsidRDefault="0041192C" w:rsidP="0041192C">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IV</w:t>
      </w:r>
      <w:r>
        <w:rPr>
          <w:rFonts w:ascii="Times New Roman" w:hAnsi="Times New Roman"/>
          <w:sz w:val="24"/>
          <w:szCs w:val="24"/>
        </w:rPr>
        <w:t>. Проект договора……………………………………………………………………2</w:t>
      </w:r>
      <w:r w:rsidR="008C1100">
        <w:rPr>
          <w:rFonts w:ascii="Times New Roman" w:hAnsi="Times New Roman"/>
          <w:sz w:val="24"/>
          <w:szCs w:val="24"/>
        </w:rPr>
        <w:t>4</w:t>
      </w: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8C1100" w:rsidRDefault="008C1100" w:rsidP="0041192C">
      <w:pPr>
        <w:spacing w:after="0" w:line="240" w:lineRule="auto"/>
        <w:jc w:val="center"/>
        <w:rPr>
          <w:rFonts w:ascii="Times New Roman" w:hAnsi="Times New Roman"/>
          <w:b/>
          <w:sz w:val="24"/>
          <w:szCs w:val="24"/>
        </w:rPr>
      </w:pPr>
    </w:p>
    <w:p w:rsidR="008C1100" w:rsidRDefault="008C1100" w:rsidP="0041192C">
      <w:pPr>
        <w:spacing w:after="0" w:line="240" w:lineRule="auto"/>
        <w:jc w:val="center"/>
        <w:rPr>
          <w:rFonts w:ascii="Times New Roman" w:hAnsi="Times New Roman"/>
          <w:b/>
          <w:sz w:val="24"/>
          <w:szCs w:val="24"/>
        </w:rPr>
      </w:pPr>
    </w:p>
    <w:p w:rsidR="008C1100" w:rsidRDefault="008C1100" w:rsidP="0041192C">
      <w:pPr>
        <w:spacing w:after="0" w:line="240" w:lineRule="auto"/>
        <w:jc w:val="center"/>
        <w:rPr>
          <w:rFonts w:ascii="Times New Roman" w:hAnsi="Times New Roman"/>
          <w:b/>
          <w:sz w:val="24"/>
          <w:szCs w:val="24"/>
        </w:rPr>
      </w:pPr>
    </w:p>
    <w:p w:rsidR="008C1100" w:rsidRDefault="008C1100"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r>
        <w:rPr>
          <w:rFonts w:ascii="Times New Roman" w:hAnsi="Times New Roman"/>
          <w:b/>
          <w:sz w:val="24"/>
          <w:szCs w:val="24"/>
        </w:rPr>
        <w:lastRenderedPageBreak/>
        <w:t>ИЗВЕЩЕНИЕ</w:t>
      </w:r>
    </w:p>
    <w:p w:rsidR="0041192C" w:rsidRDefault="0041192C" w:rsidP="0041192C">
      <w:pPr>
        <w:spacing w:after="0" w:line="240" w:lineRule="auto"/>
        <w:jc w:val="center"/>
        <w:rPr>
          <w:rFonts w:ascii="Times New Roman" w:hAnsi="Times New Roman"/>
          <w:b/>
          <w:sz w:val="24"/>
          <w:szCs w:val="24"/>
        </w:rPr>
      </w:pPr>
      <w:r>
        <w:rPr>
          <w:rFonts w:ascii="Times New Roman" w:hAnsi="Times New Roman"/>
          <w:b/>
          <w:sz w:val="24"/>
          <w:szCs w:val="24"/>
        </w:rPr>
        <w:t>о проведении открытого запроса  котировок в электронной форме № ______________ (присваивается при публикации Извещения на ЭТП)  на оказание услуг по установке приборов тахограф «Касби ДТ20М</w:t>
      </w:r>
      <w:r w:rsidR="00663BDE">
        <w:rPr>
          <w:rFonts w:ascii="Times New Roman" w:hAnsi="Times New Roman"/>
          <w:b/>
          <w:sz w:val="24"/>
          <w:szCs w:val="24"/>
        </w:rPr>
        <w:t>» и дополнительного оборудования</w:t>
      </w:r>
    </w:p>
    <w:p w:rsidR="0041192C" w:rsidRDefault="0041192C" w:rsidP="0041192C">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для нужд ОАО «Птицефабрика «Молодежная»</w:t>
      </w:r>
    </w:p>
    <w:tbl>
      <w:tblPr>
        <w:tblW w:w="9030" w:type="dxa"/>
        <w:tblInd w:w="108" w:type="dxa"/>
        <w:tblLayout w:type="fixed"/>
        <w:tblCellMar>
          <w:left w:w="28" w:type="dxa"/>
          <w:right w:w="28" w:type="dxa"/>
        </w:tblCellMar>
        <w:tblLook w:val="04A0"/>
      </w:tblPr>
      <w:tblGrid>
        <w:gridCol w:w="2511"/>
        <w:gridCol w:w="40"/>
        <w:gridCol w:w="142"/>
        <w:gridCol w:w="6337"/>
      </w:tblGrid>
      <w:tr w:rsidR="0041192C" w:rsidTr="00796323">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Способ закупки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color w:val="000000"/>
                <w:sz w:val="24"/>
                <w:szCs w:val="24"/>
              </w:rPr>
            </w:pPr>
            <w:r>
              <w:rPr>
                <w:rFonts w:ascii="Times New Roman" w:hAnsi="Times New Roman"/>
                <w:color w:val="000000"/>
                <w:sz w:val="24"/>
                <w:szCs w:val="24"/>
              </w:rPr>
              <w:t>Открытый запрос котировок в электронной форме</w:t>
            </w:r>
          </w:p>
        </w:tc>
      </w:tr>
      <w:tr w:rsidR="0041192C" w:rsidTr="00796323">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Наименование Заказчика, контактная информация:</w:t>
            </w:r>
          </w:p>
          <w:p w:rsidR="0041192C" w:rsidRDefault="0041192C" w:rsidP="00796323">
            <w:pPr>
              <w:pStyle w:val="af2"/>
              <w:spacing w:line="276" w:lineRule="auto"/>
              <w:jc w:val="both"/>
              <w:rPr>
                <w:rFonts w:ascii="Times New Roman" w:hAnsi="Times New Roman"/>
                <w:sz w:val="24"/>
                <w:szCs w:val="24"/>
              </w:rPr>
            </w:pP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41192C" w:rsidRDefault="0041192C" w:rsidP="00796323">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41192C" w:rsidRDefault="0041192C" w:rsidP="00796323">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41192C" w:rsidRDefault="0041192C" w:rsidP="00796323">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41192C" w:rsidRDefault="0041192C" w:rsidP="00796323">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41192C" w:rsidRDefault="0041192C" w:rsidP="00796323">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Verdana" w:hAnsi="Verdana"/>
                <w:sz w:val="16"/>
                <w:szCs w:val="16"/>
                <w:lang w:eastAsia="en-US"/>
              </w:rPr>
              <w:t> </w:t>
            </w:r>
            <w:hyperlink r:id="rId7" w:history="1">
              <w:r>
                <w:rPr>
                  <w:rStyle w:val="a3"/>
                  <w:rFonts w:ascii="Verdana" w:hAnsi="Verdana"/>
                  <w:sz w:val="16"/>
                  <w:szCs w:val="16"/>
                  <w:lang w:eastAsia="en-US"/>
                </w:rPr>
                <w:t>info@ptfmolodezhnaya.ru</w:t>
              </w:r>
            </w:hyperlink>
          </w:p>
          <w:p w:rsidR="0041192C" w:rsidRDefault="0041192C" w:rsidP="00796323">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41192C" w:rsidTr="00796323">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Наименование Организатора, контактная информация:</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41192C" w:rsidRDefault="0041192C" w:rsidP="00796323">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41192C" w:rsidRDefault="0041192C" w:rsidP="00796323">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41192C" w:rsidRDefault="0041192C" w:rsidP="00796323">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41192C" w:rsidRDefault="0041192C" w:rsidP="00796323">
            <w:pPr>
              <w:pStyle w:val="af2"/>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8" w:history="1">
              <w:r>
                <w:rPr>
                  <w:rStyle w:val="a3"/>
                  <w:sz w:val="24"/>
                  <w:szCs w:val="24"/>
                  <w:lang w:eastAsia="ar-SA"/>
                </w:rPr>
                <w:t>ptfmol@</w:t>
              </w:r>
              <w:r>
                <w:rPr>
                  <w:rStyle w:val="a3"/>
                  <w:sz w:val="24"/>
                  <w:szCs w:val="24"/>
                  <w:lang w:val="en-US" w:eastAsia="ar-SA"/>
                </w:rPr>
                <w:t>yandex</w:t>
              </w:r>
              <w:r>
                <w:rPr>
                  <w:rStyle w:val="a3"/>
                  <w:sz w:val="24"/>
                  <w:szCs w:val="24"/>
                  <w:lang w:eastAsia="ar-SA"/>
                </w:rPr>
                <w:t>.</w:t>
              </w:r>
              <w:r>
                <w:rPr>
                  <w:rStyle w:val="a3"/>
                  <w:sz w:val="24"/>
                  <w:szCs w:val="24"/>
                  <w:lang w:val="en-US" w:eastAsia="ar-SA"/>
                </w:rPr>
                <w:t>ru</w:t>
              </w:r>
            </w:hyperlink>
          </w:p>
          <w:p w:rsidR="0041192C" w:rsidRDefault="0041192C" w:rsidP="0041192C">
            <w:pPr>
              <w:pStyle w:val="af2"/>
              <w:spacing w:line="276" w:lineRule="auto"/>
              <w:jc w:val="both"/>
              <w:rPr>
                <w:rFonts w:ascii="Times New Roman" w:hAnsi="Times New Roman"/>
                <w:sz w:val="24"/>
                <w:szCs w:val="24"/>
              </w:rPr>
            </w:pPr>
            <w:r>
              <w:rPr>
                <w:rFonts w:ascii="Times New Roman" w:hAnsi="Times New Roman"/>
                <w:sz w:val="24"/>
                <w:szCs w:val="24"/>
              </w:rPr>
              <w:t>Руководство (контроль выполнения договора): Заведующий гаражом Караваев Сергей Михайлович 8-(385-32) 77-1-33.</w:t>
            </w:r>
          </w:p>
        </w:tc>
      </w:tr>
      <w:tr w:rsidR="0041192C" w:rsidTr="00796323">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Предмет Запроса котировок:</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Право на заключение </w:t>
            </w:r>
            <w:r w:rsidRPr="00AF55EF">
              <w:rPr>
                <w:rFonts w:ascii="Times New Roman" w:eastAsia="TimesNewRomanPSMT" w:hAnsi="Times New Roman"/>
                <w:color w:val="000000"/>
                <w:sz w:val="24"/>
                <w:szCs w:val="24"/>
                <w:lang w:eastAsia="en-US"/>
              </w:rPr>
              <w:t xml:space="preserve">договора </w:t>
            </w:r>
            <w:r w:rsidRPr="00AF55EF">
              <w:rPr>
                <w:rFonts w:ascii="Times New Roman" w:hAnsi="Times New Roman"/>
                <w:sz w:val="24"/>
                <w:szCs w:val="24"/>
              </w:rPr>
              <w:t xml:space="preserve">на </w:t>
            </w:r>
            <w:r w:rsidRPr="0041192C">
              <w:rPr>
                <w:rFonts w:ascii="Times New Roman" w:hAnsi="Times New Roman"/>
                <w:sz w:val="24"/>
                <w:szCs w:val="24"/>
              </w:rPr>
              <w:t>оказание услуг по установке приборов тахограф «Касби ДТ20М</w:t>
            </w:r>
            <w:r w:rsidR="00663BDE">
              <w:rPr>
                <w:rFonts w:ascii="Times New Roman" w:hAnsi="Times New Roman"/>
                <w:sz w:val="24"/>
                <w:szCs w:val="24"/>
              </w:rPr>
              <w:t>» и дополнительного оборудования</w:t>
            </w:r>
            <w:r w:rsidRPr="0041192C">
              <w:rPr>
                <w:rFonts w:ascii="Times New Roman" w:hAnsi="Times New Roman"/>
                <w:sz w:val="24"/>
                <w:szCs w:val="24"/>
              </w:rPr>
              <w:t xml:space="preserve"> </w:t>
            </w:r>
            <w:r w:rsidRPr="0041192C">
              <w:rPr>
                <w:rFonts w:ascii="Times New Roman" w:hAnsi="Times New Roman"/>
                <w:color w:val="000000" w:themeColor="text1"/>
                <w:sz w:val="24"/>
                <w:szCs w:val="24"/>
                <w:lang w:eastAsia="en-US"/>
              </w:rPr>
              <w:t>для</w:t>
            </w:r>
            <w:r>
              <w:rPr>
                <w:rFonts w:ascii="Times New Roman" w:hAnsi="Times New Roman"/>
                <w:color w:val="000000" w:themeColor="text1"/>
                <w:sz w:val="24"/>
                <w:szCs w:val="24"/>
                <w:lang w:eastAsia="en-US"/>
              </w:rPr>
              <w:t xml:space="preserve"> нужд ОАО «Птицефабрика «Молодежная» по срокам, цене и в количестве в соответствии с Документацией о закупке</w:t>
            </w:r>
          </w:p>
        </w:tc>
      </w:tr>
      <w:tr w:rsidR="0041192C" w:rsidTr="00796323">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Предмет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color w:val="00B0F0"/>
                <w:sz w:val="24"/>
                <w:szCs w:val="24"/>
              </w:rPr>
            </w:pPr>
            <w:r w:rsidRPr="0041192C">
              <w:rPr>
                <w:rFonts w:ascii="Times New Roman" w:hAnsi="Times New Roman"/>
                <w:sz w:val="24"/>
                <w:szCs w:val="24"/>
              </w:rPr>
              <w:t>Оказание услуг по установке приборов тахограф «Касби ДТ20М</w:t>
            </w:r>
            <w:r w:rsidR="00663BDE">
              <w:rPr>
                <w:rFonts w:ascii="Times New Roman" w:hAnsi="Times New Roman"/>
                <w:sz w:val="24"/>
                <w:szCs w:val="24"/>
              </w:rPr>
              <w:t>» и дополнительного оборудования</w:t>
            </w:r>
            <w:r>
              <w:rPr>
                <w:rFonts w:ascii="Times New Roman" w:hAnsi="Times New Roman"/>
                <w:sz w:val="24"/>
                <w:szCs w:val="24"/>
              </w:rPr>
              <w:t xml:space="preserve"> для нужд ОАО «Птицефабрика «Молодежная» </w:t>
            </w:r>
          </w:p>
          <w:p w:rsidR="0041192C" w:rsidRDefault="0041192C" w:rsidP="00796323">
            <w:pPr>
              <w:pStyle w:val="af2"/>
              <w:spacing w:line="276"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Сроки, номенклатура, цена и количество поставляемого товара </w:t>
            </w:r>
            <w:r>
              <w:rPr>
                <w:rFonts w:ascii="Times New Roman" w:hAnsi="Times New Roman"/>
                <w:color w:val="000000" w:themeColor="text1"/>
                <w:sz w:val="24"/>
                <w:szCs w:val="24"/>
              </w:rPr>
              <w:t>в соответствии с Документацией о закупке.</w:t>
            </w:r>
          </w:p>
        </w:tc>
      </w:tr>
      <w:tr w:rsidR="0041192C" w:rsidTr="00796323">
        <w:trPr>
          <w:trHeight w:val="411"/>
        </w:trPr>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Место и условия поставки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41192C">
            <w:pPr>
              <w:tabs>
                <w:tab w:val="left" w:pos="567"/>
              </w:tabs>
              <w:spacing w:after="0" w:line="240" w:lineRule="auto"/>
              <w:jc w:val="both"/>
              <w:rPr>
                <w:rFonts w:ascii="Times New Roman" w:hAnsi="Times New Roman"/>
                <w:sz w:val="24"/>
                <w:szCs w:val="24"/>
                <w:lang w:eastAsia="en-US"/>
              </w:rPr>
            </w:pPr>
            <w:r w:rsidRPr="00AF55EF">
              <w:rPr>
                <w:rFonts w:ascii="Times New Roman" w:hAnsi="Times New Roman"/>
                <w:sz w:val="24"/>
                <w:szCs w:val="24"/>
                <w:lang w:eastAsia="en-US"/>
              </w:rPr>
              <w:t xml:space="preserve">Алтайский край, Первомайский район, с. Первомайское, ул. Интернациональная, 9а  </w:t>
            </w:r>
          </w:p>
        </w:tc>
      </w:tr>
      <w:tr w:rsidR="0041192C" w:rsidTr="00796323">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Начальная (максимальная) цена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lang w:eastAsia="ru-RU"/>
              </w:rPr>
            </w:pPr>
            <w:r>
              <w:rPr>
                <w:rFonts w:ascii="Times New Roman" w:hAnsi="Times New Roman"/>
                <w:sz w:val="24"/>
                <w:szCs w:val="24"/>
              </w:rPr>
              <w:t>168 450 (сто шестьдесят восемь тысяч четыреста пятьдесят) рублей</w:t>
            </w:r>
            <w:r>
              <w:rPr>
                <w:color w:val="000000"/>
                <w:sz w:val="18"/>
                <w:szCs w:val="18"/>
              </w:rPr>
              <w:t xml:space="preserve"> </w:t>
            </w:r>
            <w:r>
              <w:rPr>
                <w:rFonts w:ascii="Times New Roman" w:hAnsi="Times New Roman"/>
                <w:sz w:val="24"/>
                <w:szCs w:val="24"/>
              </w:rPr>
              <w:t>Цена включает в себя: расходы на перевозку, страхование;  НДС, иные налоги, сборы, таможенные пошлины и другие обязательные платежи</w:t>
            </w:r>
          </w:p>
        </w:tc>
      </w:tr>
      <w:tr w:rsidR="0041192C" w:rsidTr="00796323">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Количество поставляемого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Pr="00E25B86"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Условная единица</w:t>
            </w:r>
          </w:p>
        </w:tc>
      </w:tr>
      <w:tr w:rsidR="0041192C" w:rsidTr="00796323">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 xml:space="preserve">Сроки и порядок  оплаты </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Cs w:val="24"/>
              </w:rPr>
            </w:pPr>
            <w:r>
              <w:rPr>
                <w:rFonts w:ascii="Times New Roman" w:hAnsi="Times New Roman"/>
                <w:szCs w:val="24"/>
              </w:rPr>
              <w:t>- Услуги по установке, калибровке, активации, а также командировочные и транспортные расходы оплачиваются путем перечисления 100% предоплаты на расчетный счет Исполнителя.</w:t>
            </w:r>
          </w:p>
          <w:p w:rsidR="0041192C" w:rsidRPr="00E25B86" w:rsidRDefault="0041192C" w:rsidP="00796323">
            <w:pPr>
              <w:pStyle w:val="af2"/>
              <w:spacing w:line="276" w:lineRule="auto"/>
              <w:jc w:val="both"/>
              <w:rPr>
                <w:rFonts w:ascii="Times New Roman" w:hAnsi="Times New Roman"/>
                <w:sz w:val="24"/>
                <w:szCs w:val="24"/>
              </w:rPr>
            </w:pPr>
            <w:r>
              <w:rPr>
                <w:rFonts w:ascii="Times New Roman" w:hAnsi="Times New Roman"/>
                <w:szCs w:val="24"/>
              </w:rPr>
              <w:t>- стоимость дополнительного оборудования оплачивается путем перечисления 100% предоплаты на расчетный счет Исполнителя</w:t>
            </w:r>
          </w:p>
        </w:tc>
      </w:tr>
      <w:tr w:rsidR="0041192C" w:rsidTr="00796323">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Обеспечение Заявки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41192C" w:rsidTr="00796323">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Обеспечение исполнения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41192C" w:rsidTr="00796323">
        <w:trPr>
          <w:trHeight w:val="364"/>
        </w:trPr>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192C" w:rsidRDefault="0041192C" w:rsidP="00796323">
            <w:pPr>
              <w:pStyle w:val="af2"/>
              <w:spacing w:line="276" w:lineRule="auto"/>
              <w:jc w:val="both"/>
              <w:rPr>
                <w:rFonts w:ascii="Times New Roman" w:hAnsi="Times New Roman"/>
                <w:b/>
                <w:sz w:val="24"/>
                <w:szCs w:val="24"/>
              </w:rPr>
            </w:pPr>
          </w:p>
          <w:p w:rsidR="0041192C" w:rsidRDefault="0041192C" w:rsidP="00796323">
            <w:pPr>
              <w:pStyle w:val="af2"/>
              <w:spacing w:line="276" w:lineRule="auto"/>
              <w:jc w:val="both"/>
              <w:rPr>
                <w:rFonts w:ascii="Times New Roman" w:hAnsi="Times New Roman"/>
                <w:b/>
                <w:sz w:val="24"/>
                <w:szCs w:val="24"/>
              </w:rPr>
            </w:pPr>
            <w:r>
              <w:rPr>
                <w:rFonts w:ascii="Times New Roman" w:hAnsi="Times New Roman"/>
                <w:b/>
                <w:sz w:val="24"/>
                <w:szCs w:val="24"/>
              </w:rPr>
              <w:t>Информация о Документации о запросе котировок</w:t>
            </w:r>
          </w:p>
          <w:p w:rsidR="0041192C" w:rsidRDefault="0041192C" w:rsidP="00796323">
            <w:pPr>
              <w:pStyle w:val="af2"/>
              <w:spacing w:line="276" w:lineRule="auto"/>
              <w:jc w:val="both"/>
              <w:rPr>
                <w:rFonts w:ascii="Times New Roman" w:hAnsi="Times New Roman"/>
                <w:sz w:val="24"/>
                <w:szCs w:val="24"/>
              </w:rPr>
            </w:pPr>
          </w:p>
        </w:tc>
      </w:tr>
      <w:tr w:rsidR="0041192C" w:rsidTr="00796323">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lastRenderedPageBreak/>
              <w:t>Срок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До окончания срока подачи Заявок на участие в открытом запросе котировок</w:t>
            </w:r>
          </w:p>
        </w:tc>
      </w:tr>
      <w:tr w:rsidR="0041192C" w:rsidTr="00796323">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Место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192C" w:rsidRDefault="0041192C" w:rsidP="00796323">
            <w:pPr>
              <w:pStyle w:val="af2"/>
              <w:spacing w:line="276" w:lineRule="auto"/>
              <w:jc w:val="both"/>
              <w:rPr>
                <w:rFonts w:ascii="Times New Roman" w:hAnsi="Times New Roman"/>
                <w:color w:val="000000"/>
                <w:sz w:val="24"/>
                <w:szCs w:val="24"/>
              </w:rPr>
            </w:pPr>
            <w:r>
              <w:rPr>
                <w:rFonts w:ascii="Times New Roman" w:hAnsi="Times New Roman"/>
                <w:sz w:val="24"/>
                <w:szCs w:val="24"/>
              </w:rPr>
              <w:t xml:space="preserve">Сайт электронной площадки, официальный сайт </w:t>
            </w:r>
            <w:hyperlink r:id="rId9" w:history="1">
              <w:r>
                <w:rPr>
                  <w:rStyle w:val="a3"/>
                </w:rPr>
                <w:t>www.</w:t>
              </w:r>
              <w:r>
                <w:rPr>
                  <w:rStyle w:val="a3"/>
                  <w:lang w:val="en-US"/>
                </w:rPr>
                <w:t>zakupki</w:t>
              </w:r>
              <w:r>
                <w:rPr>
                  <w:rStyle w:val="a3"/>
                </w:rPr>
                <w:t>.</w:t>
              </w:r>
              <w:r>
                <w:rPr>
                  <w:rStyle w:val="a3"/>
                  <w:lang w:val="en-US"/>
                </w:rPr>
                <w:t>gov</w:t>
              </w:r>
              <w:r>
                <w:rPr>
                  <w:rStyle w:val="a3"/>
                </w:rPr>
                <w:t>.ru</w:t>
              </w:r>
            </w:hyperlink>
          </w:p>
          <w:p w:rsidR="0041192C" w:rsidRDefault="0041192C" w:rsidP="00796323">
            <w:pPr>
              <w:suppressAutoHyphens/>
              <w:autoSpaceDE w:val="0"/>
              <w:spacing w:after="0" w:line="240" w:lineRule="auto"/>
              <w:jc w:val="both"/>
              <w:rPr>
                <w:rFonts w:ascii="Times New Roman" w:hAnsi="Times New Roman"/>
                <w:sz w:val="24"/>
                <w:szCs w:val="24"/>
                <w:lang w:eastAsia="en-US"/>
              </w:rPr>
            </w:pPr>
          </w:p>
          <w:p w:rsidR="0041192C" w:rsidRDefault="0041192C" w:rsidP="00796323">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41192C" w:rsidRDefault="0041192C" w:rsidP="00796323">
            <w:pPr>
              <w:pStyle w:val="af2"/>
              <w:spacing w:line="276" w:lineRule="auto"/>
              <w:jc w:val="both"/>
              <w:rPr>
                <w:rFonts w:ascii="Times New Roman" w:hAnsi="Times New Roman"/>
                <w:iCs/>
                <w:sz w:val="24"/>
                <w:szCs w:val="24"/>
              </w:rPr>
            </w:pPr>
          </w:p>
        </w:tc>
      </w:tr>
      <w:tr w:rsidR="0041192C" w:rsidTr="00796323">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Официальный сайт, на котором размещена Документация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192C" w:rsidRDefault="00E80519" w:rsidP="00796323">
            <w:pPr>
              <w:pStyle w:val="af2"/>
              <w:spacing w:line="276" w:lineRule="auto"/>
              <w:jc w:val="both"/>
              <w:rPr>
                <w:rFonts w:ascii="Times New Roman" w:hAnsi="Times New Roman"/>
                <w:color w:val="000000"/>
                <w:sz w:val="24"/>
                <w:szCs w:val="24"/>
              </w:rPr>
            </w:pPr>
            <w:hyperlink r:id="rId10" w:history="1">
              <w:r w:rsidR="0041192C">
                <w:rPr>
                  <w:rStyle w:val="a3"/>
                </w:rPr>
                <w:t>www.</w:t>
              </w:r>
              <w:r w:rsidR="0041192C">
                <w:rPr>
                  <w:rStyle w:val="a3"/>
                  <w:lang w:val="en-US"/>
                </w:rPr>
                <w:t>zakupki</w:t>
              </w:r>
              <w:r w:rsidR="0041192C">
                <w:rPr>
                  <w:rStyle w:val="a3"/>
                </w:rPr>
                <w:t>.</w:t>
              </w:r>
              <w:r w:rsidR="0041192C">
                <w:rPr>
                  <w:rStyle w:val="a3"/>
                  <w:lang w:val="en-US"/>
                </w:rPr>
                <w:t>gov</w:t>
              </w:r>
              <w:r w:rsidR="0041192C">
                <w:rPr>
                  <w:rStyle w:val="a3"/>
                </w:rPr>
                <w:t>.ru</w:t>
              </w:r>
            </w:hyperlink>
          </w:p>
          <w:p w:rsidR="0041192C" w:rsidRDefault="0041192C" w:rsidP="00796323">
            <w:pPr>
              <w:pStyle w:val="af2"/>
              <w:spacing w:line="276" w:lineRule="auto"/>
              <w:jc w:val="both"/>
              <w:rPr>
                <w:rFonts w:ascii="Times New Roman" w:hAnsi="Times New Roman"/>
                <w:sz w:val="24"/>
                <w:szCs w:val="24"/>
                <w:highlight w:val="yellow"/>
              </w:rPr>
            </w:pPr>
          </w:p>
        </w:tc>
      </w:tr>
      <w:tr w:rsidR="0041192C" w:rsidTr="00796323">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Порядок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ind w:firstLine="709"/>
              <w:jc w:val="both"/>
              <w:rPr>
                <w:rFonts w:ascii="Times New Roman" w:hAnsi="Times New Roman"/>
                <w:sz w:val="24"/>
                <w:szCs w:val="24"/>
              </w:rPr>
            </w:pPr>
            <w:r>
              <w:rPr>
                <w:rFonts w:ascii="Times New Roman" w:hAnsi="Times New Roman"/>
                <w:sz w:val="24"/>
                <w:szCs w:val="24"/>
              </w:rPr>
              <w:t>В электронном виде документация размещена на официальном сайте и сайте ЭТП</w:t>
            </w:r>
          </w:p>
          <w:p w:rsidR="0041192C" w:rsidRDefault="0041192C" w:rsidP="00796323">
            <w:pPr>
              <w:pStyle w:val="af2"/>
              <w:spacing w:line="276" w:lineRule="auto"/>
              <w:ind w:firstLine="709"/>
              <w:jc w:val="both"/>
              <w:rPr>
                <w:rFonts w:ascii="Times New Roman" w:hAnsi="Times New Roman"/>
                <w:sz w:val="24"/>
                <w:szCs w:val="24"/>
              </w:rPr>
            </w:pPr>
            <w:r>
              <w:rPr>
                <w:rFonts w:ascii="Times New Roman" w:hAnsi="Times New Roman"/>
                <w:sz w:val="24"/>
                <w:szCs w:val="24"/>
              </w:rPr>
              <w:t>На бумажном носителе одна копия Документации о запросе котировок предоставляется в течение двух дней со дня получения Организатором запроса о предоставлении.</w:t>
            </w:r>
          </w:p>
          <w:p w:rsidR="0041192C" w:rsidRDefault="0041192C" w:rsidP="00796323">
            <w:pPr>
              <w:pStyle w:val="af2"/>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Запрос на предоставление Документации о запросе котировок на бумажном носителе, должен быть направлен не позднее даты окончания срока подачи заявок на участие в запросе котировок на адрес электронной почты </w:t>
            </w:r>
            <w:r>
              <w:rPr>
                <w:rFonts w:ascii="Times New Roman" w:eastAsia="Times New Roman" w:hAnsi="Times New Roman"/>
                <w:color w:val="000000"/>
                <w:sz w:val="24"/>
                <w:szCs w:val="24"/>
                <w:lang w:eastAsia="ar-SA"/>
              </w:rPr>
              <w:t>ptfmol@</w:t>
            </w:r>
            <w:r>
              <w:rPr>
                <w:rFonts w:ascii="Times New Roman" w:eastAsia="Times New Roman" w:hAnsi="Times New Roman"/>
                <w:color w:val="000000"/>
                <w:sz w:val="24"/>
                <w:szCs w:val="24"/>
                <w:lang w:val="en-US" w:eastAsia="ar-SA"/>
              </w:rPr>
              <w:t>yandex</w:t>
            </w:r>
            <w:r>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val="en-US" w:eastAsia="ar-SA"/>
              </w:rPr>
              <w:t>ru</w:t>
            </w:r>
            <w:r>
              <w:rPr>
                <w:rFonts w:ascii="Times New Roman" w:hAnsi="Times New Roman"/>
                <w:color w:val="000000"/>
                <w:sz w:val="24"/>
                <w:szCs w:val="24"/>
              </w:rPr>
              <w:t xml:space="preserve"> в отсканированном виде, подписанный руководителем.</w:t>
            </w:r>
          </w:p>
        </w:tc>
      </w:tr>
      <w:tr w:rsidR="0041192C" w:rsidTr="00796323">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pStyle w:val="af2"/>
              <w:spacing w:line="276" w:lineRule="auto"/>
              <w:rPr>
                <w:rFonts w:ascii="Times New Roman" w:hAnsi="Times New Roman"/>
                <w:sz w:val="24"/>
                <w:szCs w:val="24"/>
              </w:rPr>
            </w:pPr>
            <w:r>
              <w:rPr>
                <w:rFonts w:ascii="Times New Roman" w:hAnsi="Times New Roman"/>
                <w:sz w:val="24"/>
                <w:szCs w:val="24"/>
              </w:rPr>
              <w:t>Плата за предоставление копии Документации о запросе котировок на бумажном носителе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41192C" w:rsidTr="00796323">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b/>
                <w:sz w:val="24"/>
                <w:szCs w:val="24"/>
              </w:rPr>
            </w:pPr>
            <w:r>
              <w:rPr>
                <w:rFonts w:ascii="Times New Roman" w:hAnsi="Times New Roman"/>
                <w:b/>
                <w:sz w:val="24"/>
                <w:szCs w:val="24"/>
              </w:rPr>
              <w:t>Информация о запросе котировок</w:t>
            </w:r>
          </w:p>
        </w:tc>
      </w:tr>
      <w:tr w:rsidR="0041192C" w:rsidTr="00796323">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Место и дата начала и окончания срока подачи заявок</w:t>
            </w:r>
          </w:p>
        </w:tc>
        <w:tc>
          <w:tcPr>
            <w:tcW w:w="6479" w:type="dxa"/>
            <w:gridSpan w:val="2"/>
            <w:tcBorders>
              <w:top w:val="single" w:sz="4" w:space="0" w:color="000000"/>
              <w:left w:val="single" w:sz="4" w:space="0" w:color="000000"/>
              <w:bottom w:val="single" w:sz="4" w:space="0" w:color="000000"/>
              <w:right w:val="single" w:sz="4" w:space="0" w:color="000000"/>
            </w:tcBorders>
          </w:tcPr>
          <w:p w:rsidR="0041192C" w:rsidRDefault="0041192C" w:rsidP="0079632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41192C" w:rsidRDefault="0041192C" w:rsidP="00796323">
            <w:pPr>
              <w:autoSpaceDE w:val="0"/>
              <w:autoSpaceDN w:val="0"/>
              <w:adjustRightInd w:val="0"/>
              <w:spacing w:after="0" w:line="240" w:lineRule="auto"/>
              <w:ind w:left="-28" w:firstLine="709"/>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(ЭТП): </w:t>
            </w:r>
            <w:r w:rsidRPr="00846141">
              <w:rPr>
                <w:lang w:eastAsia="en-US"/>
              </w:rPr>
              <w:t>http://www.otc.ru/agro</w:t>
            </w:r>
          </w:p>
          <w:p w:rsidR="0041192C" w:rsidRPr="009D54F2" w:rsidRDefault="0041192C" w:rsidP="00796323">
            <w:pPr>
              <w:autoSpaceDE w:val="0"/>
              <w:autoSpaceDN w:val="0"/>
              <w:adjustRightInd w:val="0"/>
              <w:spacing w:after="0" w:line="240" w:lineRule="auto"/>
              <w:ind w:left="-28" w:firstLine="709"/>
              <w:jc w:val="both"/>
              <w:rPr>
                <w:rStyle w:val="a3"/>
                <w:color w:val="auto"/>
                <w:sz w:val="24"/>
                <w:szCs w:val="24"/>
                <w:u w:val="none"/>
                <w:lang w:eastAsia="en-US"/>
              </w:rPr>
            </w:pPr>
            <w:r w:rsidRPr="009D54F2">
              <w:rPr>
                <w:rStyle w:val="a3"/>
                <w:color w:val="auto"/>
                <w:sz w:val="24"/>
                <w:szCs w:val="24"/>
                <w:u w:val="none"/>
                <w:lang w:eastAsia="en-US"/>
              </w:rPr>
              <w:t xml:space="preserve">Дата начала срока приема заявок: день и время размещения на Официальном сайте Извещения о закупке и </w:t>
            </w:r>
            <w:r>
              <w:rPr>
                <w:rStyle w:val="a3"/>
                <w:color w:val="auto"/>
                <w:sz w:val="24"/>
                <w:szCs w:val="24"/>
                <w:u w:val="none"/>
                <w:lang w:eastAsia="en-US"/>
              </w:rPr>
              <w:t>Документации о закупке – 30 сентября</w:t>
            </w:r>
            <w:r w:rsidRPr="009D54F2">
              <w:rPr>
                <w:rStyle w:val="a3"/>
                <w:color w:val="auto"/>
                <w:sz w:val="24"/>
                <w:szCs w:val="24"/>
                <w:u w:val="none"/>
                <w:lang w:eastAsia="en-US"/>
              </w:rPr>
              <w:t xml:space="preserve"> 2014г </w:t>
            </w:r>
          </w:p>
          <w:p w:rsidR="0041192C" w:rsidRPr="00846141" w:rsidRDefault="0041192C" w:rsidP="00796323">
            <w:pPr>
              <w:autoSpaceDE w:val="0"/>
              <w:autoSpaceDN w:val="0"/>
              <w:adjustRightInd w:val="0"/>
              <w:spacing w:after="0" w:line="240" w:lineRule="auto"/>
              <w:ind w:left="-28" w:firstLine="709"/>
              <w:jc w:val="both"/>
              <w:rPr>
                <w:rStyle w:val="a3"/>
                <w:color w:val="FF0000"/>
                <w:sz w:val="24"/>
                <w:szCs w:val="24"/>
                <w:lang w:eastAsia="en-US"/>
              </w:rPr>
            </w:pPr>
            <w:r w:rsidRPr="009D54F2">
              <w:rPr>
                <w:rStyle w:val="a3"/>
                <w:color w:val="auto"/>
                <w:sz w:val="24"/>
                <w:szCs w:val="24"/>
                <w:u w:val="none"/>
                <w:lang w:eastAsia="en-US"/>
              </w:rPr>
              <w:t>Дата окончания срока приема заявок</w:t>
            </w:r>
            <w:r>
              <w:rPr>
                <w:rStyle w:val="a3"/>
                <w:color w:val="auto"/>
                <w:sz w:val="24"/>
                <w:szCs w:val="24"/>
                <w:u w:val="none"/>
                <w:lang w:eastAsia="en-US"/>
              </w:rPr>
              <w:t>: последний день подачи заявок 03</w:t>
            </w:r>
            <w:r w:rsidRPr="009D54F2">
              <w:rPr>
                <w:rStyle w:val="a3"/>
                <w:color w:val="auto"/>
                <w:sz w:val="24"/>
                <w:szCs w:val="24"/>
                <w:u w:val="none"/>
                <w:lang w:eastAsia="en-US"/>
              </w:rPr>
              <w:t xml:space="preserve"> </w:t>
            </w:r>
            <w:r>
              <w:rPr>
                <w:rStyle w:val="a3"/>
                <w:color w:val="auto"/>
                <w:sz w:val="24"/>
                <w:szCs w:val="24"/>
                <w:u w:val="none"/>
                <w:lang w:eastAsia="en-US"/>
              </w:rPr>
              <w:t>октября  2014 года  12</w:t>
            </w:r>
            <w:r w:rsidRPr="009D54F2">
              <w:rPr>
                <w:rStyle w:val="a3"/>
                <w:color w:val="auto"/>
                <w:sz w:val="24"/>
                <w:szCs w:val="24"/>
                <w:u w:val="none"/>
                <w:lang w:eastAsia="en-US"/>
              </w:rPr>
              <w:t>:00 (время московское</w:t>
            </w:r>
            <w:r w:rsidRPr="00846141">
              <w:rPr>
                <w:rStyle w:val="a3"/>
                <w:sz w:val="24"/>
                <w:szCs w:val="24"/>
                <w:lang w:eastAsia="en-US"/>
              </w:rPr>
              <w:t>)</w:t>
            </w:r>
          </w:p>
          <w:p w:rsidR="0041192C" w:rsidRDefault="0041192C" w:rsidP="00796323">
            <w:pPr>
              <w:pStyle w:val="af2"/>
              <w:spacing w:line="276" w:lineRule="auto"/>
              <w:jc w:val="both"/>
              <w:rPr>
                <w:i/>
                <w:iCs/>
              </w:rPr>
            </w:pPr>
          </w:p>
        </w:tc>
      </w:tr>
      <w:tr w:rsidR="0041192C" w:rsidTr="00796323">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Дата, время и место проведения процедуры вскрытия конвертов с заявками</w:t>
            </w:r>
          </w:p>
        </w:tc>
        <w:tc>
          <w:tcPr>
            <w:tcW w:w="6479" w:type="dxa"/>
            <w:gridSpan w:val="2"/>
            <w:tcBorders>
              <w:top w:val="single" w:sz="4" w:space="0" w:color="000000"/>
              <w:left w:val="single" w:sz="4" w:space="0" w:color="000000"/>
              <w:bottom w:val="single" w:sz="4" w:space="0" w:color="000000"/>
              <w:right w:val="single" w:sz="4" w:space="0" w:color="000000"/>
            </w:tcBorders>
            <w:hideMark/>
          </w:tcPr>
          <w:p w:rsidR="0041192C" w:rsidRDefault="0041192C" w:rsidP="0041192C">
            <w:pPr>
              <w:widowControl w:val="0"/>
              <w:spacing w:after="0" w:line="240" w:lineRule="auto"/>
              <w:ind w:right="-31"/>
              <w:jc w:val="both"/>
              <w:rPr>
                <w:rFonts w:ascii="Times New Roman" w:hAnsi="Times New Roman"/>
                <w:color w:val="000000" w:themeColor="text1"/>
                <w:sz w:val="24"/>
                <w:szCs w:val="24"/>
                <w:lang w:eastAsia="en-US"/>
              </w:rPr>
            </w:pPr>
            <w:r>
              <w:rPr>
                <w:rFonts w:ascii="Times New Roman" w:hAnsi="Times New Roman"/>
                <w:sz w:val="24"/>
                <w:szCs w:val="24"/>
                <w:lang w:eastAsia="en-US"/>
              </w:rPr>
              <w:t xml:space="preserve">03 октября 2014 12-00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color w:val="000000" w:themeColor="text1"/>
                <w:sz w:val="24"/>
                <w:szCs w:val="24"/>
                <w:lang w:eastAsia="en-US"/>
              </w:rPr>
              <w:t xml:space="preserve">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 </w:t>
            </w:r>
          </w:p>
        </w:tc>
      </w:tr>
      <w:tr w:rsidR="0041192C" w:rsidTr="00796323">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 xml:space="preserve">Дата, время и место рассмотрения заявок и </w:t>
            </w:r>
            <w:r>
              <w:rPr>
                <w:rFonts w:ascii="Times New Roman" w:hAnsi="Times New Roman"/>
                <w:sz w:val="24"/>
                <w:szCs w:val="24"/>
              </w:rPr>
              <w:lastRenderedPageBreak/>
              <w:t>подведения итогов запроса котировок</w:t>
            </w:r>
          </w:p>
        </w:tc>
        <w:tc>
          <w:tcPr>
            <w:tcW w:w="6479" w:type="dxa"/>
            <w:gridSpan w:val="2"/>
            <w:tcBorders>
              <w:top w:val="single" w:sz="4" w:space="0" w:color="000000"/>
              <w:left w:val="single" w:sz="4" w:space="0" w:color="000000"/>
              <w:bottom w:val="single" w:sz="4" w:space="0" w:color="000000"/>
              <w:right w:val="single" w:sz="4" w:space="0" w:color="000000"/>
            </w:tcBorders>
          </w:tcPr>
          <w:p w:rsidR="0041192C" w:rsidRDefault="0041192C" w:rsidP="00796323">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lastRenderedPageBreak/>
              <w:t>«03» октября  2014 12-</w:t>
            </w:r>
            <w:r w:rsidR="00796323">
              <w:rPr>
                <w:rFonts w:ascii="Times New Roman" w:hAnsi="Times New Roman"/>
                <w:sz w:val="24"/>
                <w:szCs w:val="24"/>
                <w:lang w:eastAsia="en-US"/>
              </w:rPr>
              <w:t>00</w:t>
            </w:r>
            <w:r>
              <w:rPr>
                <w:rFonts w:ascii="Times New Roman" w:hAnsi="Times New Roman"/>
                <w:sz w:val="24"/>
                <w:szCs w:val="24"/>
                <w:lang w:eastAsia="en-US"/>
              </w:rPr>
              <w:t xml:space="preserve">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 xml:space="preserve">По адресу заказчика: 658051, Алтайский край, Первомайский район, с. </w:t>
            </w:r>
            <w:r>
              <w:rPr>
                <w:rFonts w:ascii="Times New Roman" w:hAnsi="Times New Roman"/>
                <w:sz w:val="24"/>
                <w:szCs w:val="24"/>
                <w:lang w:eastAsia="en-US"/>
              </w:rPr>
              <w:lastRenderedPageBreak/>
              <w:t>Первомайское, ул. Интернациональная, 9 а</w:t>
            </w:r>
            <w:r>
              <w:rPr>
                <w:rFonts w:ascii="Times New Roman" w:hAnsi="Times New Roman"/>
                <w:color w:val="000000"/>
                <w:sz w:val="24"/>
                <w:szCs w:val="24"/>
                <w:lang w:eastAsia="ar-SA"/>
              </w:rPr>
              <w:t>, кабинет генерального директора</w:t>
            </w:r>
          </w:p>
          <w:p w:rsidR="0041192C" w:rsidRDefault="0041192C" w:rsidP="00796323">
            <w:pPr>
              <w:widowControl w:val="0"/>
              <w:spacing w:after="0" w:line="240" w:lineRule="auto"/>
              <w:ind w:right="-31"/>
              <w:jc w:val="both"/>
              <w:rPr>
                <w:rFonts w:ascii="Times New Roman" w:hAnsi="Times New Roman"/>
                <w:sz w:val="24"/>
                <w:szCs w:val="24"/>
                <w:lang w:eastAsia="en-US"/>
              </w:rPr>
            </w:pPr>
          </w:p>
        </w:tc>
      </w:tr>
      <w:tr w:rsidR="0041192C" w:rsidTr="00796323">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192C" w:rsidRDefault="0041192C" w:rsidP="00796323">
            <w:pPr>
              <w:pStyle w:val="af2"/>
              <w:spacing w:line="276" w:lineRule="auto"/>
              <w:jc w:val="both"/>
              <w:rPr>
                <w:rFonts w:ascii="Times New Roman" w:hAnsi="Times New Roman"/>
                <w:sz w:val="24"/>
                <w:szCs w:val="24"/>
              </w:rPr>
            </w:pPr>
          </w:p>
        </w:tc>
      </w:tr>
      <w:tr w:rsidR="0041192C" w:rsidTr="00796323">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Заказчик имеет право вносить изменения в Извещение о проведении запроса котировок и Документацию о запросе котировок в любое время до истечения срока подачи заявок на участие в Запросе котировок, а также отказываться от проведения Запроса котировок в любое время до заключения договора.</w:t>
            </w:r>
          </w:p>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Заказчик имеет право не заключать Договор по результатам проведения Запроса котировок.</w:t>
            </w:r>
          </w:p>
        </w:tc>
      </w:tr>
      <w:tr w:rsidR="0041192C" w:rsidTr="00796323">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2"/>
              <w:spacing w:line="276" w:lineRule="auto"/>
              <w:jc w:val="both"/>
              <w:rPr>
                <w:rFonts w:ascii="Times New Roman" w:hAnsi="Times New Roman"/>
                <w:sz w:val="24"/>
                <w:szCs w:val="24"/>
              </w:rPr>
            </w:pPr>
            <w:r>
              <w:rPr>
                <w:rFonts w:ascii="Times New Roman" w:hAnsi="Times New Roman"/>
                <w:sz w:val="24"/>
                <w:szCs w:val="24"/>
              </w:rPr>
              <w:t>Запрос котировок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bl>
    <w:p w:rsidR="0041192C" w:rsidRDefault="0041192C" w:rsidP="0041192C">
      <w:pPr>
        <w:spacing w:after="0" w:line="240" w:lineRule="auto"/>
        <w:jc w:val="both"/>
        <w:rPr>
          <w:rFonts w:ascii="Times New Roman" w:hAnsi="Times New Roman"/>
          <w:sz w:val="24"/>
          <w:szCs w:val="24"/>
        </w:rPr>
      </w:pPr>
    </w:p>
    <w:p w:rsidR="0041192C" w:rsidRDefault="0041192C" w:rsidP="0041192C">
      <w:pPr>
        <w:spacing w:after="0" w:line="240" w:lineRule="auto"/>
        <w:jc w:val="both"/>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6508EC" w:rsidRDefault="006508EC" w:rsidP="0041192C">
      <w:pPr>
        <w:spacing w:after="0" w:line="240" w:lineRule="auto"/>
        <w:jc w:val="center"/>
        <w:rPr>
          <w:rFonts w:ascii="Times New Roman" w:hAnsi="Times New Roman"/>
          <w:sz w:val="24"/>
          <w:szCs w:val="24"/>
        </w:rPr>
      </w:pPr>
    </w:p>
    <w:p w:rsidR="008C1100" w:rsidRDefault="008C1100" w:rsidP="0041192C">
      <w:pPr>
        <w:spacing w:after="0" w:line="240" w:lineRule="auto"/>
        <w:jc w:val="center"/>
        <w:rPr>
          <w:rFonts w:ascii="Times New Roman" w:hAnsi="Times New Roman"/>
          <w:sz w:val="24"/>
          <w:szCs w:val="24"/>
        </w:rPr>
      </w:pPr>
    </w:p>
    <w:p w:rsidR="008C1100" w:rsidRDefault="008C1100" w:rsidP="0041192C">
      <w:pPr>
        <w:spacing w:after="0" w:line="240" w:lineRule="auto"/>
        <w:jc w:val="center"/>
        <w:rPr>
          <w:rFonts w:ascii="Times New Roman" w:hAnsi="Times New Roman"/>
          <w:sz w:val="24"/>
          <w:szCs w:val="24"/>
        </w:rPr>
      </w:pPr>
    </w:p>
    <w:p w:rsidR="008C1100" w:rsidRDefault="008C1100" w:rsidP="0041192C">
      <w:pPr>
        <w:spacing w:after="0" w:line="240" w:lineRule="auto"/>
        <w:jc w:val="center"/>
        <w:rPr>
          <w:rFonts w:ascii="Times New Roman" w:hAnsi="Times New Roman"/>
          <w:sz w:val="24"/>
          <w:szCs w:val="24"/>
        </w:rPr>
      </w:pPr>
    </w:p>
    <w:p w:rsidR="008C1100" w:rsidRDefault="008C1100" w:rsidP="0041192C">
      <w:pPr>
        <w:spacing w:after="0" w:line="240" w:lineRule="auto"/>
        <w:jc w:val="center"/>
        <w:rPr>
          <w:rFonts w:ascii="Times New Roman" w:hAnsi="Times New Roman"/>
          <w:sz w:val="24"/>
          <w:szCs w:val="24"/>
        </w:rPr>
      </w:pPr>
    </w:p>
    <w:p w:rsidR="008C1100" w:rsidRDefault="008C1100" w:rsidP="0041192C">
      <w:pPr>
        <w:spacing w:after="0" w:line="240" w:lineRule="auto"/>
        <w:jc w:val="center"/>
        <w:rPr>
          <w:rFonts w:ascii="Times New Roman" w:hAnsi="Times New Roman"/>
          <w:sz w:val="24"/>
          <w:szCs w:val="24"/>
        </w:rPr>
      </w:pPr>
    </w:p>
    <w:p w:rsidR="008C1100" w:rsidRDefault="008C1100" w:rsidP="0041192C">
      <w:pPr>
        <w:spacing w:after="0" w:line="240" w:lineRule="auto"/>
        <w:jc w:val="center"/>
        <w:rPr>
          <w:rFonts w:ascii="Times New Roman" w:hAnsi="Times New Roman"/>
          <w:sz w:val="24"/>
          <w:szCs w:val="24"/>
        </w:rPr>
      </w:pPr>
    </w:p>
    <w:p w:rsidR="008C1100" w:rsidRDefault="008C1100" w:rsidP="0041192C">
      <w:pPr>
        <w:spacing w:after="0" w:line="240" w:lineRule="auto"/>
        <w:jc w:val="center"/>
        <w:rPr>
          <w:rFonts w:ascii="Times New Roman" w:hAnsi="Times New Roman"/>
          <w:sz w:val="24"/>
          <w:szCs w:val="24"/>
        </w:rPr>
      </w:pPr>
    </w:p>
    <w:p w:rsidR="006508EC" w:rsidRDefault="006508E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r>
        <w:rPr>
          <w:rFonts w:ascii="Times New Roman" w:hAnsi="Times New Roman"/>
          <w:sz w:val="24"/>
          <w:szCs w:val="24"/>
        </w:rPr>
        <w:lastRenderedPageBreak/>
        <w:t>ДОКУМЕНТАЦИЯ О ЗАКУПКЕ</w:t>
      </w:r>
    </w:p>
    <w:p w:rsidR="0041192C" w:rsidRDefault="0041192C" w:rsidP="0041192C">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Информационная карта</w:t>
      </w:r>
    </w:p>
    <w:p w:rsidR="0041192C" w:rsidRDefault="0041192C" w:rsidP="0041192C">
      <w:pPr>
        <w:spacing w:after="0" w:line="240" w:lineRule="auto"/>
        <w:jc w:val="center"/>
        <w:rPr>
          <w:rFonts w:ascii="Times New Roman" w:hAnsi="Times New Roman"/>
          <w:b/>
          <w:sz w:val="24"/>
          <w:szCs w:val="24"/>
        </w:rPr>
      </w:pPr>
      <w:r>
        <w:rPr>
          <w:rStyle w:val="FontStyle64"/>
          <w:szCs w:val="24"/>
        </w:rPr>
        <w:t xml:space="preserve">Документация о Запросе котировок (далее - Документация) подготовлена Заказчиком в соответствии с Гражданским кодексом РФ, Федеральным законом от 18.07.2011. № 223-ФЗ и Положением о закупках товаров, работ, услуг </w:t>
      </w:r>
      <w:r>
        <w:rPr>
          <w:rFonts w:ascii="Times New Roman" w:hAnsi="Times New Roman"/>
          <w:sz w:val="24"/>
          <w:szCs w:val="24"/>
        </w:rPr>
        <w:t>ОАО «Птицефабрика «Молодежная»</w:t>
      </w:r>
      <w:r>
        <w:rPr>
          <w:rStyle w:val="FontStyle64"/>
          <w:szCs w:val="24"/>
        </w:rPr>
        <w:t xml:space="preserve"> (далее - Положение), размещенном на сайте </w:t>
      </w:r>
      <w:r>
        <w:rPr>
          <w:rFonts w:ascii="Times New Roman" w:hAnsi="Times New Roman"/>
          <w:sz w:val="24"/>
          <w:szCs w:val="24"/>
        </w:rPr>
        <w:t xml:space="preserve">ОАО «Птицефабрика «Молодежная» </w:t>
      </w:r>
      <w:r>
        <w:rPr>
          <w:rFonts w:ascii="Times New Roman" w:hAnsi="Times New Roman"/>
          <w:color w:val="000000"/>
          <w:sz w:val="24"/>
          <w:szCs w:val="24"/>
          <w:lang w:eastAsia="ar-SA"/>
        </w:rPr>
        <w:t>http://ptfmol.ucoz.ru</w:t>
      </w:r>
      <w:r>
        <w:rPr>
          <w:rStyle w:val="FontStyle64"/>
          <w:szCs w:val="24"/>
        </w:rPr>
        <w:t xml:space="preserve"> </w:t>
      </w:r>
      <w:r>
        <w:rPr>
          <w:rFonts w:ascii="Times New Roman" w:hAnsi="Times New Roman"/>
          <w:sz w:val="24"/>
          <w:szCs w:val="24"/>
        </w:rPr>
        <w:t>в разделе «Закупки»</w:t>
      </w:r>
      <w:r>
        <w:rPr>
          <w:rFonts w:ascii="Times New Roman" w:hAnsi="Times New Roman"/>
          <w:color w:val="0070C0"/>
          <w:sz w:val="24"/>
          <w:szCs w:val="24"/>
        </w:rPr>
        <w:t xml:space="preserve"> </w:t>
      </w:r>
      <w:r>
        <w:rPr>
          <w:rFonts w:ascii="Times New Roman" w:hAnsi="Times New Roman"/>
          <w:sz w:val="24"/>
          <w:szCs w:val="24"/>
        </w:rPr>
        <w:t>и  на официальном сайте http://zakupki.gov.ru</w:t>
      </w:r>
      <w:r>
        <w:rPr>
          <w:rStyle w:val="FontStyle64"/>
          <w:szCs w:val="24"/>
        </w:rPr>
        <w:t>.</w:t>
      </w:r>
    </w:p>
    <w:p w:rsidR="0041192C" w:rsidRDefault="0041192C" w:rsidP="0041192C">
      <w:pPr>
        <w:pStyle w:val="16"/>
        <w:suppressLineNumbers w:val="0"/>
        <w:tabs>
          <w:tab w:val="clear" w:pos="432"/>
          <w:tab w:val="left" w:pos="708"/>
        </w:tabs>
        <w:suppressAutoHyphens w:val="0"/>
        <w:spacing w:after="0"/>
        <w:ind w:left="0" w:right="-31" w:firstLine="567"/>
        <w:jc w:val="center"/>
        <w:rPr>
          <w:szCs w:val="28"/>
        </w:rPr>
      </w:pPr>
      <w:r>
        <w:rPr>
          <w:szCs w:val="28"/>
        </w:rPr>
        <w:t>1.1. Общие сведения о закупке</w:t>
      </w:r>
    </w:p>
    <w:tbl>
      <w:tblPr>
        <w:tblW w:w="10065" w:type="dxa"/>
        <w:tblInd w:w="28" w:type="dxa"/>
        <w:tblLayout w:type="fixed"/>
        <w:tblCellMar>
          <w:left w:w="28" w:type="dxa"/>
          <w:right w:w="28" w:type="dxa"/>
        </w:tblCellMar>
        <w:tblLook w:val="04A0"/>
      </w:tblPr>
      <w:tblGrid>
        <w:gridCol w:w="607"/>
        <w:gridCol w:w="2370"/>
        <w:gridCol w:w="7088"/>
      </w:tblGrid>
      <w:tr w:rsidR="0041192C" w:rsidTr="00796323">
        <w:tc>
          <w:tcPr>
            <w:tcW w:w="607" w:type="dxa"/>
            <w:tcBorders>
              <w:top w:val="single" w:sz="4" w:space="0" w:color="000000"/>
              <w:left w:val="single" w:sz="4" w:space="0" w:color="000000"/>
              <w:bottom w:val="single" w:sz="4" w:space="0" w:color="000000"/>
              <w:right w:val="nil"/>
            </w:tcBorders>
            <w:vAlign w:val="center"/>
            <w:hideMark/>
          </w:tcPr>
          <w:p w:rsidR="0041192C" w:rsidRDefault="0041192C" w:rsidP="00796323">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41192C" w:rsidRDefault="0041192C" w:rsidP="00796323">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370" w:type="dxa"/>
            <w:tcBorders>
              <w:top w:val="single" w:sz="4" w:space="0" w:color="000000"/>
              <w:left w:val="single" w:sz="4" w:space="0" w:color="000000"/>
              <w:bottom w:val="single" w:sz="4" w:space="0" w:color="000000"/>
              <w:right w:val="nil"/>
            </w:tcBorders>
            <w:vAlign w:val="center"/>
            <w:hideMark/>
          </w:tcPr>
          <w:p w:rsidR="0041192C" w:rsidRDefault="0041192C" w:rsidP="00796323">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1192C" w:rsidRDefault="0041192C" w:rsidP="00796323">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Заказчика,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41192C" w:rsidRDefault="0041192C" w:rsidP="00796323">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41192C" w:rsidRDefault="0041192C" w:rsidP="00796323">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41192C" w:rsidRDefault="0041192C" w:rsidP="00796323">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41192C" w:rsidRDefault="0041192C" w:rsidP="00796323">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41192C" w:rsidRDefault="0041192C" w:rsidP="00796323">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Times New Roman" w:hAnsi="Times New Roman"/>
                <w:sz w:val="24"/>
                <w:szCs w:val="24"/>
                <w:lang w:eastAsia="en-US"/>
              </w:rPr>
              <w:t> </w:t>
            </w:r>
            <w:hyperlink r:id="rId11" w:history="1">
              <w:r>
                <w:rPr>
                  <w:rStyle w:val="a3"/>
                  <w:sz w:val="24"/>
                  <w:szCs w:val="24"/>
                  <w:lang w:eastAsia="en-US"/>
                </w:rPr>
                <w:t>info@ptfmolodezhnaya.ru</w:t>
              </w:r>
            </w:hyperlink>
          </w:p>
          <w:p w:rsidR="0041192C" w:rsidRDefault="0041192C" w:rsidP="00796323">
            <w:pPr>
              <w:widowControl w:val="0"/>
              <w:ind w:right="-31"/>
              <w:jc w:val="both"/>
              <w:rPr>
                <w:rFonts w:ascii="Times New Roman" w:hAnsi="Times New Roman"/>
                <w:color w:val="000000"/>
                <w:sz w:val="24"/>
                <w:szCs w:val="24"/>
                <w:lang w:eastAsia="en-US"/>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Организатора,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41192C" w:rsidRDefault="0041192C" w:rsidP="00796323">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41192C" w:rsidRDefault="0041192C" w:rsidP="00796323">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41192C" w:rsidRDefault="0041192C" w:rsidP="00796323">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41192C" w:rsidRDefault="0041192C" w:rsidP="00796323">
            <w:pPr>
              <w:widowControl w:val="0"/>
              <w:spacing w:after="0"/>
              <w:ind w:right="-113"/>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hyperlink r:id="rId12" w:history="1">
              <w:r w:rsidRPr="00CB4A05">
                <w:rPr>
                  <w:rStyle w:val="a3"/>
                  <w:sz w:val="24"/>
                  <w:szCs w:val="24"/>
                  <w:lang w:eastAsia="ar-SA"/>
                </w:rPr>
                <w:t>ptfmol@</w:t>
              </w:r>
              <w:r w:rsidRPr="00CB4A05">
                <w:rPr>
                  <w:rStyle w:val="a3"/>
                  <w:sz w:val="24"/>
                  <w:szCs w:val="24"/>
                  <w:lang w:val="en-US" w:eastAsia="ar-SA"/>
                </w:rPr>
                <w:t>yandex</w:t>
              </w:r>
              <w:r w:rsidRPr="00CB4A05">
                <w:rPr>
                  <w:rStyle w:val="a3"/>
                  <w:sz w:val="24"/>
                  <w:szCs w:val="24"/>
                  <w:lang w:eastAsia="ar-SA"/>
                </w:rPr>
                <w:t>.</w:t>
              </w:r>
              <w:r w:rsidRPr="00CB4A05">
                <w:rPr>
                  <w:rStyle w:val="a3"/>
                  <w:sz w:val="24"/>
                  <w:szCs w:val="24"/>
                  <w:lang w:val="en-US" w:eastAsia="ar-SA"/>
                </w:rPr>
                <w:t>ru</w:t>
              </w:r>
            </w:hyperlink>
          </w:p>
          <w:p w:rsidR="0041192C" w:rsidRPr="00AF55EF" w:rsidRDefault="0041192C" w:rsidP="00796323">
            <w:pPr>
              <w:widowControl w:val="0"/>
              <w:spacing w:after="0"/>
              <w:ind w:right="-113"/>
              <w:jc w:val="both"/>
              <w:rPr>
                <w:rFonts w:ascii="Times New Roman" w:hAnsi="Times New Roman"/>
                <w:sz w:val="24"/>
                <w:szCs w:val="24"/>
                <w:lang w:eastAsia="en-US"/>
              </w:rPr>
            </w:pPr>
            <w:r>
              <w:rPr>
                <w:rFonts w:ascii="Times New Roman" w:hAnsi="Times New Roman"/>
                <w:sz w:val="24"/>
                <w:szCs w:val="24"/>
              </w:rPr>
              <w:t xml:space="preserve">Руководство (контроль выполнения договора): </w:t>
            </w:r>
            <w:r w:rsidR="00796323">
              <w:rPr>
                <w:rFonts w:ascii="Times New Roman" w:hAnsi="Times New Roman"/>
                <w:sz w:val="24"/>
                <w:szCs w:val="24"/>
              </w:rPr>
              <w:t>Заведующий гаражом Караваев Сергей Михайлович</w:t>
            </w:r>
            <w:r>
              <w:rPr>
                <w:rFonts w:ascii="Times New Roman" w:hAnsi="Times New Roman"/>
                <w:sz w:val="24"/>
                <w:szCs w:val="24"/>
              </w:rPr>
              <w:t>тел. 8-(385-32) 77-0-74</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ЭТП (Электронная торговая площадка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Открытый запрос котировок проводится в соответствии с правилами и с использованием функционала </w:t>
            </w:r>
            <w:r>
              <w:rPr>
                <w:rFonts w:ascii="Times New Roman" w:eastAsia="TimesNewRomanPSMT" w:hAnsi="Times New Roman"/>
                <w:color w:val="000000"/>
                <w:sz w:val="24"/>
                <w:szCs w:val="24"/>
                <w:lang w:eastAsia="en-US"/>
              </w:rPr>
              <w:t xml:space="preserve">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41192C" w:rsidRDefault="0041192C" w:rsidP="00796323">
            <w:pPr>
              <w:widowControl w:val="0"/>
              <w:suppressAutoHyphens/>
              <w:spacing w:after="0" w:line="240" w:lineRule="auto"/>
              <w:ind w:right="-31"/>
              <w:jc w:val="both"/>
              <w:rPr>
                <w:rFonts w:ascii="Times New Roman" w:hAnsi="Times New Roman"/>
                <w:sz w:val="24"/>
                <w:szCs w:val="24"/>
                <w:lang w:eastAsia="ar-SA"/>
              </w:rPr>
            </w:pPr>
            <w:r>
              <w:rPr>
                <w:rFonts w:ascii="Times New Roman" w:eastAsiaTheme="minorHAnsi" w:hAnsi="Times New Roman"/>
                <w:iCs/>
                <w:color w:val="000000"/>
                <w:sz w:val="24"/>
                <w:szCs w:val="24"/>
                <w:lang w:eastAsia="en-US"/>
              </w:rPr>
              <w:t xml:space="preserve">Сайт Электронной торговой площадки: </w:t>
            </w:r>
            <w:r w:rsidRPr="00A754C5">
              <w:rPr>
                <w:lang w:eastAsia="en-US"/>
              </w:rPr>
              <w:t>http://www.otc.ru/agro</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napToGrid w:val="0"/>
              <w:ind w:right="-31" w:hanging="5"/>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Способ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котировок в электронной форме</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napToGrid w:val="0"/>
              <w:ind w:right="-31" w:hanging="5"/>
              <w:jc w:val="both"/>
              <w:rPr>
                <w:rFonts w:ascii="Times New Roman" w:eastAsia="TimesNewRomanPSMT" w:hAnsi="Times New Roman"/>
                <w:sz w:val="24"/>
                <w:szCs w:val="24"/>
                <w:lang w:eastAsia="en-US"/>
              </w:rPr>
            </w:pPr>
            <w:r>
              <w:rPr>
                <w:rFonts w:ascii="Times New Roman" w:hAnsi="Times New Roman"/>
                <w:sz w:val="24"/>
                <w:szCs w:val="24"/>
                <w:lang w:eastAsia="en-US"/>
              </w:rPr>
              <w:t>Дата публикации извещения о проведении открытого запроса котировок в электронной форме на сайте Торговой системы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796323"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«30</w:t>
            </w:r>
            <w:r w:rsidR="0041192C">
              <w:rPr>
                <w:rFonts w:ascii="Times New Roman" w:eastAsia="TimesNewRomanPSMT" w:hAnsi="Times New Roman"/>
                <w:sz w:val="24"/>
                <w:szCs w:val="24"/>
                <w:lang w:eastAsia="en-US"/>
              </w:rPr>
              <w:t>» сентября 2014 года</w:t>
            </w:r>
          </w:p>
        </w:tc>
      </w:tr>
      <w:tr w:rsidR="0041192C" w:rsidTr="00796323">
        <w:trPr>
          <w:trHeight w:val="1408"/>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Место и дата начала и окончания срока подачи заявок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41192C" w:rsidRDefault="0041192C" w:rsidP="00796323">
            <w:pPr>
              <w:autoSpaceDE w:val="0"/>
              <w:autoSpaceDN w:val="0"/>
              <w:adjustRightInd w:val="0"/>
              <w:spacing w:after="0" w:line="240" w:lineRule="auto"/>
              <w:ind w:left="-28"/>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w:t>
            </w:r>
            <w:r w:rsidRPr="00A754C5">
              <w:rPr>
                <w:lang w:eastAsia="en-US"/>
              </w:rPr>
              <w:t>http://www.otc.ru/agro</w:t>
            </w:r>
            <w:r>
              <w:rPr>
                <w:rStyle w:val="a3"/>
                <w:sz w:val="24"/>
                <w:szCs w:val="24"/>
                <w:lang w:eastAsia="en-US"/>
              </w:rPr>
              <w:t xml:space="preserve"> </w:t>
            </w:r>
          </w:p>
          <w:p w:rsidR="0041192C" w:rsidRPr="009D54F2" w:rsidRDefault="0041192C" w:rsidP="00796323">
            <w:pPr>
              <w:autoSpaceDE w:val="0"/>
              <w:autoSpaceDN w:val="0"/>
              <w:adjustRightInd w:val="0"/>
              <w:spacing w:after="0" w:line="240" w:lineRule="auto"/>
              <w:ind w:left="-28"/>
              <w:jc w:val="both"/>
              <w:rPr>
                <w:rStyle w:val="a3"/>
                <w:color w:val="auto"/>
                <w:sz w:val="24"/>
                <w:szCs w:val="24"/>
                <w:u w:val="none"/>
                <w:lang w:eastAsia="en-US"/>
              </w:rPr>
            </w:pPr>
            <w:r w:rsidRPr="009D54F2">
              <w:rPr>
                <w:rStyle w:val="a3"/>
                <w:color w:val="auto"/>
                <w:sz w:val="24"/>
                <w:szCs w:val="24"/>
                <w:u w:val="none"/>
                <w:lang w:eastAsia="en-US"/>
              </w:rPr>
              <w:t xml:space="preserve">Дата начала срока приема заявок: день и время размещения на Официальном сайте Извещения о закупке и Документации о </w:t>
            </w:r>
            <w:r w:rsidRPr="009D54F2">
              <w:rPr>
                <w:rStyle w:val="a3"/>
                <w:color w:val="auto"/>
                <w:sz w:val="24"/>
                <w:szCs w:val="24"/>
                <w:u w:val="none"/>
                <w:lang w:eastAsia="en-US"/>
              </w:rPr>
              <w:lastRenderedPageBreak/>
              <w:t>закупке – «</w:t>
            </w:r>
            <w:r w:rsidR="00796323">
              <w:rPr>
                <w:rStyle w:val="a3"/>
                <w:color w:val="auto"/>
                <w:sz w:val="24"/>
                <w:szCs w:val="24"/>
                <w:u w:val="none"/>
                <w:lang w:eastAsia="en-US"/>
              </w:rPr>
              <w:t>30</w:t>
            </w:r>
            <w:r w:rsidRPr="009D54F2">
              <w:rPr>
                <w:rStyle w:val="a3"/>
                <w:color w:val="auto"/>
                <w:sz w:val="24"/>
                <w:szCs w:val="24"/>
                <w:u w:val="none"/>
                <w:lang w:eastAsia="en-US"/>
              </w:rPr>
              <w:t xml:space="preserve">» </w:t>
            </w:r>
            <w:r>
              <w:rPr>
                <w:rStyle w:val="a3"/>
                <w:color w:val="auto"/>
                <w:sz w:val="24"/>
                <w:szCs w:val="24"/>
                <w:u w:val="none"/>
                <w:lang w:eastAsia="en-US"/>
              </w:rPr>
              <w:t>сентября</w:t>
            </w:r>
            <w:r w:rsidRPr="009D54F2">
              <w:rPr>
                <w:rStyle w:val="a3"/>
                <w:color w:val="auto"/>
                <w:sz w:val="24"/>
                <w:szCs w:val="24"/>
                <w:u w:val="none"/>
                <w:lang w:eastAsia="en-US"/>
              </w:rPr>
              <w:t xml:space="preserve"> 2014г</w:t>
            </w:r>
          </w:p>
          <w:p w:rsidR="0041192C" w:rsidRDefault="0041192C" w:rsidP="00796323">
            <w:pPr>
              <w:autoSpaceDE w:val="0"/>
              <w:autoSpaceDN w:val="0"/>
              <w:adjustRightInd w:val="0"/>
              <w:spacing w:after="0" w:line="240" w:lineRule="auto"/>
              <w:ind w:left="-28"/>
              <w:jc w:val="both"/>
              <w:rPr>
                <w:color w:val="FF0000"/>
              </w:rPr>
            </w:pPr>
            <w:r w:rsidRPr="009D54F2">
              <w:rPr>
                <w:rStyle w:val="a3"/>
                <w:color w:val="auto"/>
                <w:sz w:val="24"/>
                <w:szCs w:val="24"/>
                <w:u w:val="none"/>
                <w:lang w:eastAsia="en-US"/>
              </w:rPr>
              <w:t xml:space="preserve">Дата окончания срока приема заявок: последний день подачи заявок </w:t>
            </w:r>
            <w:r w:rsidRPr="009D54F2">
              <w:rPr>
                <w:rFonts w:ascii="Times New Roman" w:hAnsi="Times New Roman"/>
                <w:sz w:val="24"/>
                <w:szCs w:val="24"/>
                <w:lang w:eastAsia="en-US"/>
              </w:rPr>
              <w:t>«</w:t>
            </w:r>
            <w:r w:rsidR="00796323">
              <w:rPr>
                <w:rFonts w:ascii="Times New Roman" w:hAnsi="Times New Roman"/>
                <w:sz w:val="24"/>
                <w:szCs w:val="24"/>
                <w:lang w:eastAsia="en-US"/>
              </w:rPr>
              <w:t>3</w:t>
            </w:r>
            <w:r w:rsidRPr="009D54F2">
              <w:rPr>
                <w:rFonts w:ascii="Times New Roman" w:hAnsi="Times New Roman"/>
                <w:sz w:val="24"/>
                <w:szCs w:val="24"/>
                <w:lang w:eastAsia="en-US"/>
              </w:rPr>
              <w:t xml:space="preserve">» </w:t>
            </w:r>
            <w:r w:rsidR="00796323">
              <w:rPr>
                <w:rFonts w:ascii="Times New Roman" w:hAnsi="Times New Roman"/>
                <w:sz w:val="24"/>
                <w:szCs w:val="24"/>
                <w:lang w:eastAsia="en-US"/>
              </w:rPr>
              <w:t>октября</w:t>
            </w:r>
            <w:r w:rsidRPr="009D54F2">
              <w:rPr>
                <w:rFonts w:ascii="Times New Roman" w:hAnsi="Times New Roman"/>
                <w:sz w:val="24"/>
                <w:szCs w:val="24"/>
                <w:lang w:eastAsia="en-US"/>
              </w:rPr>
              <w:t xml:space="preserve"> 2014 </w:t>
            </w:r>
            <w:r w:rsidR="00796323">
              <w:rPr>
                <w:rFonts w:ascii="Times New Roman" w:hAnsi="Times New Roman"/>
                <w:sz w:val="24"/>
                <w:szCs w:val="24"/>
                <w:lang w:eastAsia="en-US"/>
              </w:rPr>
              <w:t>12</w:t>
            </w:r>
            <w:r w:rsidRPr="009D54F2">
              <w:rPr>
                <w:rFonts w:ascii="Times New Roman" w:hAnsi="Times New Roman"/>
                <w:sz w:val="24"/>
                <w:szCs w:val="24"/>
                <w:lang w:eastAsia="en-US"/>
              </w:rPr>
              <w:t>-0</w:t>
            </w:r>
            <w:r w:rsidRPr="00A754C5">
              <w:rPr>
                <w:rFonts w:ascii="Times New Roman" w:hAnsi="Times New Roman"/>
                <w:sz w:val="24"/>
                <w:szCs w:val="24"/>
                <w:lang w:eastAsia="en-US"/>
              </w:rPr>
              <w:t xml:space="preserve">0 ч. </w:t>
            </w:r>
            <w:r w:rsidRPr="00A754C5">
              <w:rPr>
                <w:rStyle w:val="FontStyle67"/>
                <w:szCs w:val="24"/>
                <w:lang w:eastAsia="en-US"/>
              </w:rPr>
              <w:t>(время московское</w:t>
            </w:r>
            <w:r>
              <w:rPr>
                <w:rStyle w:val="FontStyle67"/>
                <w:szCs w:val="24"/>
                <w:lang w:eastAsia="en-US"/>
              </w:rPr>
              <w:t>)</w:t>
            </w:r>
          </w:p>
        </w:tc>
      </w:tr>
      <w:tr w:rsidR="0041192C" w:rsidTr="00796323">
        <w:trPr>
          <w:trHeight w:val="1555"/>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открытия доступа к заявкам, поданным в форме электронных документов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hAnsi="Times New Roman"/>
                <w:sz w:val="24"/>
                <w:szCs w:val="24"/>
                <w:lang w:eastAsia="en-US"/>
              </w:rPr>
              <w:t>«</w:t>
            </w:r>
            <w:r w:rsidR="00796323">
              <w:rPr>
                <w:rFonts w:ascii="Times New Roman" w:hAnsi="Times New Roman"/>
                <w:sz w:val="24"/>
                <w:szCs w:val="24"/>
                <w:lang w:eastAsia="en-US"/>
              </w:rPr>
              <w:t>3</w:t>
            </w:r>
            <w:r>
              <w:rPr>
                <w:rFonts w:ascii="Times New Roman" w:hAnsi="Times New Roman"/>
                <w:sz w:val="24"/>
                <w:szCs w:val="24"/>
                <w:lang w:eastAsia="en-US"/>
              </w:rPr>
              <w:t xml:space="preserve">» </w:t>
            </w:r>
            <w:r w:rsidR="00796323">
              <w:rPr>
                <w:rFonts w:ascii="Times New Roman" w:hAnsi="Times New Roman"/>
                <w:sz w:val="24"/>
                <w:szCs w:val="24"/>
                <w:lang w:eastAsia="en-US"/>
              </w:rPr>
              <w:t>октября</w:t>
            </w:r>
            <w:r>
              <w:rPr>
                <w:rFonts w:ascii="Times New Roman" w:hAnsi="Times New Roman"/>
                <w:sz w:val="24"/>
                <w:szCs w:val="24"/>
                <w:lang w:eastAsia="en-US"/>
              </w:rPr>
              <w:t xml:space="preserve"> 2014 </w:t>
            </w:r>
            <w:r w:rsidR="00796323">
              <w:rPr>
                <w:rFonts w:ascii="Times New Roman" w:hAnsi="Times New Roman"/>
                <w:sz w:val="24"/>
                <w:szCs w:val="24"/>
                <w:lang w:eastAsia="en-US"/>
              </w:rPr>
              <w:t>12</w:t>
            </w:r>
            <w:r>
              <w:rPr>
                <w:rFonts w:ascii="Times New Roman" w:hAnsi="Times New Roman"/>
                <w:sz w:val="24"/>
                <w:szCs w:val="24"/>
                <w:lang w:eastAsia="en-US"/>
              </w:rPr>
              <w:t xml:space="preserve">-00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рассмотрения заявок и подведения итогов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w:t>
            </w:r>
            <w:r w:rsidR="00796323">
              <w:rPr>
                <w:rFonts w:ascii="Times New Roman" w:hAnsi="Times New Roman"/>
                <w:sz w:val="24"/>
                <w:szCs w:val="24"/>
                <w:lang w:eastAsia="en-US"/>
              </w:rPr>
              <w:t>3</w:t>
            </w:r>
            <w:r>
              <w:rPr>
                <w:rFonts w:ascii="Times New Roman" w:hAnsi="Times New Roman"/>
                <w:sz w:val="24"/>
                <w:szCs w:val="24"/>
                <w:lang w:eastAsia="en-US"/>
              </w:rPr>
              <w:t xml:space="preserve">» </w:t>
            </w:r>
            <w:r w:rsidR="00796323">
              <w:rPr>
                <w:rFonts w:ascii="Times New Roman" w:hAnsi="Times New Roman"/>
                <w:sz w:val="24"/>
                <w:szCs w:val="24"/>
                <w:lang w:eastAsia="en-US"/>
              </w:rPr>
              <w:t>октября</w:t>
            </w:r>
            <w:r>
              <w:rPr>
                <w:rFonts w:ascii="Times New Roman" w:hAnsi="Times New Roman"/>
                <w:sz w:val="24"/>
                <w:szCs w:val="24"/>
                <w:lang w:eastAsia="en-US"/>
              </w:rPr>
              <w:t xml:space="preserve"> 2014 12-00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Pr>
                <w:rFonts w:ascii="Times New Roman" w:hAnsi="Times New Roman"/>
                <w:color w:val="000000"/>
                <w:sz w:val="24"/>
                <w:szCs w:val="24"/>
                <w:lang w:eastAsia="ar-SA"/>
              </w:rPr>
              <w:t>, кабинет генерального директора</w:t>
            </w:r>
          </w:p>
        </w:tc>
      </w:tr>
      <w:tr w:rsidR="0041192C" w:rsidTr="00796323">
        <w:trPr>
          <w:trHeight w:val="554"/>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Предмет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796323" w:rsidP="00796323">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Право на заключение </w:t>
            </w:r>
            <w:r w:rsidRPr="00AF55EF">
              <w:rPr>
                <w:rFonts w:ascii="Times New Roman" w:eastAsia="TimesNewRomanPSMT" w:hAnsi="Times New Roman"/>
                <w:color w:val="000000"/>
                <w:sz w:val="24"/>
                <w:szCs w:val="24"/>
                <w:lang w:eastAsia="en-US"/>
              </w:rPr>
              <w:t xml:space="preserve">договора </w:t>
            </w:r>
            <w:r w:rsidRPr="00AF55EF">
              <w:rPr>
                <w:rFonts w:ascii="Times New Roman" w:hAnsi="Times New Roman"/>
                <w:sz w:val="24"/>
                <w:szCs w:val="24"/>
              </w:rPr>
              <w:t xml:space="preserve">на </w:t>
            </w:r>
            <w:r w:rsidRPr="0041192C">
              <w:rPr>
                <w:rFonts w:ascii="Times New Roman" w:hAnsi="Times New Roman"/>
                <w:sz w:val="24"/>
                <w:szCs w:val="24"/>
              </w:rPr>
              <w:t>оказание услуг по установке приборов тахограф «Касби ДТ20М</w:t>
            </w:r>
            <w:r w:rsidR="00663BDE">
              <w:rPr>
                <w:rFonts w:ascii="Times New Roman" w:hAnsi="Times New Roman"/>
                <w:sz w:val="24"/>
                <w:szCs w:val="24"/>
              </w:rPr>
              <w:t>» и дополнительного оборудования</w:t>
            </w:r>
            <w:r w:rsidRPr="0041192C">
              <w:rPr>
                <w:rFonts w:ascii="Times New Roman" w:hAnsi="Times New Roman"/>
                <w:sz w:val="24"/>
                <w:szCs w:val="24"/>
              </w:rPr>
              <w:t xml:space="preserve"> </w:t>
            </w:r>
            <w:r w:rsidRPr="0041192C">
              <w:rPr>
                <w:rFonts w:ascii="Times New Roman" w:hAnsi="Times New Roman"/>
                <w:color w:val="000000" w:themeColor="text1"/>
                <w:sz w:val="24"/>
                <w:szCs w:val="24"/>
                <w:lang w:eastAsia="en-US"/>
              </w:rPr>
              <w:t>для</w:t>
            </w:r>
            <w:r>
              <w:rPr>
                <w:rFonts w:ascii="Times New Roman" w:hAnsi="Times New Roman"/>
                <w:color w:val="000000" w:themeColor="text1"/>
                <w:sz w:val="24"/>
                <w:szCs w:val="24"/>
                <w:lang w:eastAsia="en-US"/>
              </w:rPr>
              <w:t xml:space="preserve"> нужд ОАО «Птицефабрика «Молодежная» по срокам, цене и в количестве в соответствии с Документацией о закупке</w:t>
            </w:r>
          </w:p>
        </w:tc>
      </w:tr>
      <w:tr w:rsidR="0041192C" w:rsidTr="00796323">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ind w:right="-31" w:hanging="5"/>
              <w:rPr>
                <w:rFonts w:ascii="Times New Roman" w:hAnsi="Times New Roman"/>
                <w:sz w:val="24"/>
                <w:szCs w:val="24"/>
                <w:lang w:eastAsia="en-US"/>
              </w:rPr>
            </w:pPr>
            <w:r>
              <w:rPr>
                <w:rFonts w:ascii="Times New Roman" w:hAnsi="Times New Roman"/>
                <w:sz w:val="24"/>
                <w:szCs w:val="24"/>
                <w:lang w:eastAsia="en-US"/>
              </w:rPr>
              <w:t>Место и условия поставки Товара: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tabs>
                <w:tab w:val="left" w:pos="567"/>
              </w:tabs>
              <w:spacing w:after="0" w:line="240" w:lineRule="auto"/>
              <w:jc w:val="both"/>
              <w:rPr>
                <w:rFonts w:ascii="Times New Roman" w:hAnsi="Times New Roman"/>
                <w:sz w:val="24"/>
                <w:szCs w:val="24"/>
                <w:lang w:eastAsia="en-US"/>
              </w:rPr>
            </w:pPr>
            <w:r w:rsidRPr="00AF55EF">
              <w:rPr>
                <w:rFonts w:ascii="Times New Roman" w:hAnsi="Times New Roman"/>
                <w:sz w:val="24"/>
                <w:szCs w:val="24"/>
                <w:lang w:eastAsia="en-US"/>
              </w:rPr>
              <w:t xml:space="preserve">Алтайский край, Первомайский район, с. Первомайское, ул. Интернациональная, 9а  </w:t>
            </w:r>
          </w:p>
        </w:tc>
      </w:tr>
      <w:tr w:rsidR="0041192C" w:rsidTr="00796323">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w:t>
            </w:r>
          </w:p>
          <w:p w:rsidR="0041192C" w:rsidRDefault="0041192C" w:rsidP="00796323">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отгрузке товара, к результатам работ, услуг, объёмам работ, услуг и иные</w:t>
            </w:r>
          </w:p>
          <w:p w:rsidR="0041192C" w:rsidRDefault="0041192C" w:rsidP="00796323">
            <w:pPr>
              <w:autoSpaceDE w:val="0"/>
              <w:autoSpaceDN w:val="0"/>
              <w:adjustRightInd w:val="0"/>
              <w:spacing w:after="0" w:line="240" w:lineRule="auto"/>
              <w:rPr>
                <w:rFonts w:ascii="Times New Roman" w:hAnsi="Times New Roman"/>
                <w:sz w:val="24"/>
                <w:szCs w:val="24"/>
                <w:lang w:eastAsia="en-US"/>
              </w:rPr>
            </w:pPr>
            <w:r>
              <w:rPr>
                <w:rFonts w:ascii="Times New Roman" w:eastAsia="TimesNewRomanPSMT" w:hAnsi="Times New Roman"/>
                <w:sz w:val="24"/>
                <w:szCs w:val="24"/>
                <w:lang w:eastAsia="en-US"/>
              </w:rPr>
              <w:t>требования, связанные с определением соответствия поставляемого товара, выполняемой работы, оказываемой услуги потребностям Заказчика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Приводятся в </w:t>
            </w:r>
            <w:r>
              <w:rPr>
                <w:rFonts w:ascii="Times New Roman" w:eastAsia="TimesNewRomanPSMT" w:hAnsi="Times New Roman"/>
                <w:color w:val="000000" w:themeColor="text1"/>
                <w:sz w:val="24"/>
                <w:szCs w:val="24"/>
                <w:lang w:eastAsia="en-US"/>
              </w:rPr>
              <w:t>разделе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и разделе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настоящей Документации.</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41192C" w:rsidRDefault="0041192C" w:rsidP="00796323">
            <w:pPr>
              <w:snapToGrid w:val="0"/>
              <w:jc w:val="both"/>
              <w:rPr>
                <w:color w:val="000000"/>
                <w:sz w:val="20"/>
                <w:szCs w:val="20"/>
                <w:lang w:eastAsia="en-US"/>
              </w:rPr>
            </w:pPr>
          </w:p>
          <w:p w:rsidR="0041192C" w:rsidRDefault="0041192C" w:rsidP="00796323">
            <w:pPr>
              <w:snapToGrid w:val="0"/>
              <w:jc w:val="both"/>
              <w:rPr>
                <w:rFonts w:ascii="Times New Roman" w:hAnsi="Times New Roman"/>
                <w:bCs/>
                <w:sz w:val="24"/>
                <w:szCs w:val="24"/>
                <w:lang w:eastAsia="en-US"/>
              </w:rPr>
            </w:pPr>
          </w:p>
          <w:p w:rsidR="0041192C" w:rsidRDefault="0041192C" w:rsidP="00796323">
            <w:pPr>
              <w:snapToGrid w:val="0"/>
              <w:jc w:val="both"/>
              <w:rPr>
                <w:rFonts w:ascii="Times New Roman" w:hAnsi="Times New Roman"/>
                <w:bCs/>
                <w:sz w:val="24"/>
                <w:szCs w:val="24"/>
                <w:lang w:eastAsia="en-US"/>
              </w:rPr>
            </w:pP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Начальная (максимальная) цена </w:t>
            </w:r>
            <w:r>
              <w:rPr>
                <w:rFonts w:ascii="Times New Roman" w:hAnsi="Times New Roman"/>
                <w:sz w:val="24"/>
                <w:szCs w:val="24"/>
                <w:lang w:eastAsia="en-US"/>
              </w:rPr>
              <w:lastRenderedPageBreak/>
              <w:t>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796323" w:rsidP="00796323">
            <w:pPr>
              <w:jc w:val="both"/>
              <w:rPr>
                <w:rFonts w:ascii="Times New Roman" w:hAnsi="Times New Roman"/>
                <w:sz w:val="24"/>
                <w:szCs w:val="24"/>
                <w:lang w:eastAsia="en-US"/>
              </w:rPr>
            </w:pPr>
            <w:r>
              <w:rPr>
                <w:rFonts w:ascii="Times New Roman" w:hAnsi="Times New Roman"/>
                <w:color w:val="000000"/>
                <w:sz w:val="24"/>
                <w:szCs w:val="24"/>
                <w:lang w:eastAsia="en-US"/>
              </w:rPr>
              <w:lastRenderedPageBreak/>
              <w:t>168 450</w:t>
            </w:r>
            <w:r w:rsidR="0041192C">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сто шестьдесят восемь тысяч четыреста пятьдесят</w:t>
            </w:r>
            <w:r w:rsidR="0041192C">
              <w:rPr>
                <w:rFonts w:ascii="Times New Roman" w:hAnsi="Times New Roman"/>
                <w:color w:val="000000"/>
                <w:sz w:val="24"/>
                <w:szCs w:val="24"/>
                <w:lang w:eastAsia="en-US"/>
              </w:rPr>
              <w:t xml:space="preserve">) рублей. </w:t>
            </w:r>
            <w:r w:rsidR="0041192C">
              <w:rPr>
                <w:color w:val="000000"/>
                <w:sz w:val="18"/>
                <w:szCs w:val="18"/>
                <w:lang w:eastAsia="en-US"/>
              </w:rPr>
              <w:t xml:space="preserve"> </w:t>
            </w:r>
            <w:r w:rsidR="0041192C">
              <w:rPr>
                <w:rFonts w:ascii="Times New Roman" w:hAnsi="Times New Roman"/>
                <w:sz w:val="24"/>
                <w:szCs w:val="24"/>
                <w:lang w:eastAsia="en-US"/>
              </w:rPr>
              <w:t xml:space="preserve">Цена включает в себя: расходы на доставку,  страхование;  </w:t>
            </w:r>
            <w:r w:rsidR="0041192C">
              <w:rPr>
                <w:rFonts w:ascii="Times New Roman" w:hAnsi="Times New Roman"/>
                <w:sz w:val="24"/>
                <w:szCs w:val="24"/>
                <w:lang w:eastAsia="en-US"/>
              </w:rPr>
              <w:lastRenderedPageBreak/>
              <w:t>НДС, иные налоги, сборы, таможенные пошлины и другие обязательные платежи</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Участникам и перечень документов, предоставляемых Претендентами для подтверждения их соответствия установленным</w:t>
            </w:r>
          </w:p>
          <w:p w:rsidR="0041192C" w:rsidRDefault="0041192C" w:rsidP="00796323">
            <w:pPr>
              <w:widowControl w:val="0"/>
              <w:snapToGrid w:val="0"/>
              <w:ind w:right="-31" w:hanging="5"/>
              <w:jc w:val="both"/>
              <w:rPr>
                <w:rFonts w:ascii="Times New Roman" w:hAnsi="Times New Roman"/>
                <w:sz w:val="24"/>
                <w:szCs w:val="24"/>
                <w:highlight w:val="yellow"/>
                <w:lang w:eastAsia="en-US"/>
              </w:rPr>
            </w:pPr>
            <w:r>
              <w:rPr>
                <w:rFonts w:ascii="Times New Roman" w:eastAsia="TimesNewRomanPSMT" w:hAnsi="Times New Roman"/>
                <w:sz w:val="24"/>
                <w:szCs w:val="24"/>
                <w:lang w:eastAsia="en-US"/>
              </w:rPr>
              <w:t>требованиям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192C" w:rsidRPr="001A6DB0"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 xml:space="preserve">предпринимателя банкротом и об открытии конкурсного производства </w:t>
            </w:r>
          </w:p>
          <w:p w:rsidR="0041192C" w:rsidRPr="001A6DB0" w:rsidRDefault="0041192C" w:rsidP="00796323">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41192C" w:rsidRPr="001A6DB0"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2) Не приостановление деятельности Участника закупки в случаях, предусмотренных Кодексом Российской Федерации об</w:t>
            </w:r>
          </w:p>
          <w:p w:rsidR="0041192C" w:rsidRPr="001A6DB0"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Административных правонарушениях, на день подачи Заявки</w:t>
            </w:r>
          </w:p>
          <w:p w:rsidR="0041192C" w:rsidRPr="001A6DB0" w:rsidRDefault="0041192C" w:rsidP="00796323">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 xml:space="preserve"> Декларируется Претендентом в  тексте Заявки</w:t>
            </w:r>
          </w:p>
          <w:p w:rsidR="0041192C" w:rsidRPr="001A6DB0"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3) Отсутствие у Участника закупки задолженности по начисленным налогам, сборам и иным обязательным платежам в</w:t>
            </w:r>
          </w:p>
          <w:p w:rsidR="0041192C" w:rsidRPr="001A6DB0"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бюджеты любого уровня или государственные внебюджетные</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 xml:space="preserve"> </w:t>
            </w:r>
            <w:r w:rsidRPr="001A6DB0">
              <w:rPr>
                <w:rFonts w:ascii="Times New Roman" w:eastAsia="TimesNewRomanPSMT" w:hAnsi="Times New Roman"/>
                <w:b/>
                <w:sz w:val="24"/>
                <w:szCs w:val="24"/>
                <w:lang w:eastAsia="en-US"/>
              </w:rPr>
              <w:t>Предоставляется</w:t>
            </w:r>
            <w:r>
              <w:rPr>
                <w:rFonts w:ascii="Times New Roman" w:eastAsia="TimesNewRomanPSMT" w:hAnsi="Times New Roman"/>
                <w:b/>
                <w:sz w:val="24"/>
                <w:szCs w:val="24"/>
                <w:lang w:eastAsia="en-US"/>
              </w:rPr>
              <w:t xml:space="preserve"> оригинал</w:t>
            </w:r>
            <w:r w:rsidRPr="001A6DB0">
              <w:rPr>
                <w:rFonts w:ascii="Times New Roman" w:eastAsia="TimesNewRomanPSMT" w:hAnsi="Times New Roman"/>
                <w:b/>
                <w:sz w:val="24"/>
                <w:szCs w:val="24"/>
                <w:lang w:eastAsia="en-US"/>
              </w:rPr>
              <w:t xml:space="preserve"> справк</w:t>
            </w:r>
            <w:r>
              <w:rPr>
                <w:rFonts w:ascii="Times New Roman" w:eastAsia="TimesNewRomanPSMT" w:hAnsi="Times New Roman"/>
                <w:b/>
                <w:sz w:val="24"/>
                <w:szCs w:val="24"/>
                <w:lang w:eastAsia="en-US"/>
              </w:rPr>
              <w:t>и</w:t>
            </w:r>
            <w:r w:rsidRPr="001A6DB0">
              <w:rPr>
                <w:rFonts w:ascii="Times New Roman" w:eastAsia="TimesNewRomanPSMT" w:hAnsi="Times New Roman"/>
                <w:sz w:val="24"/>
                <w:szCs w:val="24"/>
                <w:lang w:eastAsia="en-US"/>
              </w:rPr>
              <w:t xml:space="preserve">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Закупки на Официальном сайте</w:t>
            </w:r>
          </w:p>
          <w:p w:rsidR="0041192C" w:rsidRPr="001A6DB0"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4)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41192C" w:rsidRDefault="0041192C" w:rsidP="00796323">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41192C" w:rsidRDefault="0041192C" w:rsidP="00796323">
            <w:pPr>
              <w:autoSpaceDE w:val="0"/>
              <w:autoSpaceDN w:val="0"/>
              <w:adjustRightInd w:val="0"/>
              <w:spacing w:after="0" w:line="240" w:lineRule="auto"/>
              <w:jc w:val="both"/>
              <w:rPr>
                <w:rFonts w:ascii="Times New Roman" w:eastAsia="TimesNewRomanPSMT" w:hAnsi="Times New Roman"/>
                <w:b/>
                <w:sz w:val="24"/>
                <w:szCs w:val="24"/>
                <w:lang w:eastAsia="en-US"/>
              </w:rPr>
            </w:pPr>
            <w:r w:rsidRPr="00152B15">
              <w:rPr>
                <w:rFonts w:ascii="Times New Roman" w:eastAsia="TimesNewRomanPSMT" w:hAnsi="Times New Roman"/>
                <w:sz w:val="24"/>
                <w:szCs w:val="24"/>
                <w:lang w:eastAsia="en-US"/>
              </w:rPr>
              <w:t xml:space="preserve">5) </w:t>
            </w:r>
            <w:r w:rsidRPr="00152B15">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1192C" w:rsidRDefault="0041192C" w:rsidP="00796323">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41192C" w:rsidRDefault="0041192C" w:rsidP="00796323">
            <w:pPr>
              <w:autoSpaceDE w:val="0"/>
              <w:autoSpaceDN w:val="0"/>
              <w:adjustRightInd w:val="0"/>
              <w:spacing w:after="0" w:line="240" w:lineRule="auto"/>
              <w:jc w:val="both"/>
              <w:rPr>
                <w:sz w:val="23"/>
                <w:szCs w:val="23"/>
              </w:rPr>
            </w:pPr>
            <w:r w:rsidRPr="00152B15">
              <w:rPr>
                <w:rFonts w:ascii="Times New Roman" w:eastAsia="TimesNewRomanPSMT" w:hAnsi="Times New Roman"/>
                <w:sz w:val="24"/>
                <w:szCs w:val="24"/>
                <w:lang w:eastAsia="en-US"/>
              </w:rPr>
              <w:t>6) О</w:t>
            </w:r>
            <w:r w:rsidRPr="00152B15">
              <w:rPr>
                <w:rFonts w:ascii="Times New Roman" w:hAnsi="Times New Roman"/>
                <w:sz w:val="23"/>
                <w:szCs w:val="23"/>
              </w:rPr>
              <w:t>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1192C" w:rsidRDefault="0041192C" w:rsidP="00796323">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41192C" w:rsidRDefault="0041192C" w:rsidP="00796323">
            <w:pPr>
              <w:autoSpaceDE w:val="0"/>
              <w:autoSpaceDN w:val="0"/>
              <w:adjustRightInd w:val="0"/>
              <w:spacing w:after="0" w:line="240" w:lineRule="auto"/>
              <w:jc w:val="both"/>
              <w:rPr>
                <w:rFonts w:ascii="Times New Roman" w:eastAsia="TimesNewRomanPSMT" w:hAnsi="Times New Roman"/>
                <w:b/>
                <w:sz w:val="24"/>
                <w:szCs w:val="24"/>
                <w:lang w:eastAsia="en-US"/>
              </w:rPr>
            </w:pPr>
          </w:p>
        </w:tc>
      </w:tr>
      <w:tr w:rsidR="0041192C" w:rsidTr="00796323">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Критерии оценки Заявок на участие в Запросе котировок</w:t>
            </w:r>
          </w:p>
          <w:p w:rsidR="0041192C" w:rsidRDefault="0041192C" w:rsidP="00796323">
            <w:pPr>
              <w:widowControl w:val="0"/>
              <w:snapToGrid w:val="0"/>
              <w:ind w:right="-31" w:hanging="5"/>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3"/>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Цена Договора (</w:t>
            </w:r>
            <w:r>
              <w:rPr>
                <w:rFonts w:ascii="Times New Roman" w:eastAsia="TimesNewRomanPSMT" w:hAnsi="Times New Roman"/>
                <w:sz w:val="24"/>
                <w:szCs w:val="24"/>
              </w:rPr>
              <w:t>Оценивается снижение цены договора, предложенной участником запроса котировок в его заявке на участие в запросе котировок, по сравнению с установленной в извещении о проведении запроса котировок и Документации о запросе котировок начальной (максимальной) ценой договора)</w:t>
            </w:r>
          </w:p>
        </w:tc>
      </w:tr>
      <w:tr w:rsidR="0041192C" w:rsidTr="00796323">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Порядок оценки заявок в соответствии с заявленными Заказчиком критериями</w:t>
            </w:r>
          </w:p>
          <w:p w:rsidR="0041192C" w:rsidRDefault="0041192C" w:rsidP="00796323">
            <w:pPr>
              <w:widowControl w:val="0"/>
              <w:snapToGrid w:val="0"/>
              <w:ind w:right="-31"/>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af3"/>
              <w:numPr>
                <w:ilvl w:val="0"/>
                <w:numId w:val="8"/>
              </w:numPr>
              <w:spacing w:line="24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При рассмотрении Предложений Участников Заказчик проверяет:</w:t>
            </w:r>
          </w:p>
          <w:p w:rsidR="0041192C" w:rsidRDefault="0041192C" w:rsidP="00796323">
            <w:pPr>
              <w:pStyle w:val="af3"/>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правильность оформления Предложений и их соответствие требованиям закупочной документации;</w:t>
            </w:r>
          </w:p>
          <w:p w:rsidR="0041192C" w:rsidRDefault="0041192C" w:rsidP="00796323">
            <w:pPr>
              <w:pStyle w:val="af3"/>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Участников требованиям Закупочной документации</w:t>
            </w:r>
          </w:p>
          <w:p w:rsidR="0041192C" w:rsidRDefault="0041192C" w:rsidP="00796323">
            <w:pPr>
              <w:spacing w:line="240" w:lineRule="auto"/>
              <w:jc w:val="both"/>
              <w:rPr>
                <w:rFonts w:ascii="Times New Roman" w:hAnsi="Times New Roman"/>
                <w:color w:val="000000"/>
                <w:sz w:val="24"/>
                <w:szCs w:val="24"/>
                <w:lang w:eastAsia="en-US"/>
              </w:rPr>
            </w:pPr>
            <w:r>
              <w:rPr>
                <w:rFonts w:ascii="Times New Roman" w:hAnsi="Times New Roman"/>
                <w:color w:val="000000" w:themeColor="text1"/>
                <w:sz w:val="24"/>
                <w:szCs w:val="24"/>
                <w:lang w:eastAsia="en-US"/>
              </w:rPr>
              <w:t>2. Для определения относительной значимости критериев оценки устанавливаются</w:t>
            </w:r>
            <w:r>
              <w:rPr>
                <w:rFonts w:ascii="Times New Roman" w:hAnsi="Times New Roman"/>
                <w:color w:val="000000"/>
                <w:sz w:val="24"/>
                <w:szCs w:val="24"/>
                <w:lang w:eastAsia="en-US"/>
              </w:rPr>
              <w:t xml:space="preserve"> следующие весовые коэффициенты для каждого критерия (значимость критерия):</w:t>
            </w:r>
          </w:p>
          <w:p w:rsidR="0041192C" w:rsidRDefault="0041192C" w:rsidP="00796323">
            <w:pPr>
              <w:spacing w:line="240" w:lineRule="auto"/>
              <w:jc w:val="both"/>
              <w:rPr>
                <w:rFonts w:ascii="Times New Roman" w:hAnsi="Times New Roman"/>
                <w:color w:val="000000"/>
                <w:sz w:val="24"/>
                <w:szCs w:val="24"/>
                <w:lang w:eastAsia="en-US"/>
              </w:rPr>
            </w:pPr>
            <w:r>
              <w:rPr>
                <w:rFonts w:ascii="Times New Roman" w:hAnsi="Times New Roman"/>
                <w:i/>
                <w:color w:val="000000"/>
                <w:sz w:val="24"/>
                <w:szCs w:val="24"/>
                <w:lang w:eastAsia="en-US"/>
              </w:rPr>
              <w:t xml:space="preserve">- </w:t>
            </w:r>
            <w:r>
              <w:rPr>
                <w:rFonts w:ascii="Times New Roman" w:hAnsi="Times New Roman"/>
                <w:color w:val="000000"/>
                <w:sz w:val="24"/>
                <w:szCs w:val="24"/>
                <w:lang w:eastAsia="en-US"/>
              </w:rPr>
              <w:t>для критерия «Цена Договора» - 100 %;</w:t>
            </w:r>
          </w:p>
          <w:p w:rsidR="0041192C" w:rsidRDefault="0041192C" w:rsidP="00796323">
            <w:pPr>
              <w:jc w:val="both"/>
              <w:rPr>
                <w:rFonts w:ascii="Times New Roman" w:hAnsi="Times New Roman"/>
                <w:color w:val="000000"/>
                <w:sz w:val="24"/>
                <w:szCs w:val="24"/>
                <w:lang w:eastAsia="en-US"/>
              </w:rPr>
            </w:pPr>
            <w:r>
              <w:rPr>
                <w:rFonts w:ascii="Times New Roman" w:hAnsi="Times New Roman"/>
                <w:color w:val="000000"/>
                <w:sz w:val="24"/>
                <w:szCs w:val="24"/>
                <w:lang w:eastAsia="en-US"/>
              </w:rPr>
              <w:t>2. Оценка Заявок по критерию «</w:t>
            </w:r>
            <w:r>
              <w:rPr>
                <w:rFonts w:ascii="Times New Roman" w:hAnsi="Times New Roman"/>
                <w:b/>
                <w:color w:val="000000"/>
                <w:sz w:val="24"/>
                <w:szCs w:val="24"/>
                <w:lang w:eastAsia="en-US"/>
              </w:rPr>
              <w:t>Цена Договора</w:t>
            </w:r>
            <w:r>
              <w:rPr>
                <w:rFonts w:ascii="Times New Roman" w:hAnsi="Times New Roman"/>
                <w:color w:val="000000"/>
                <w:sz w:val="24"/>
                <w:szCs w:val="24"/>
                <w:lang w:eastAsia="en-US"/>
              </w:rPr>
              <w:t xml:space="preserve">» осуществляется в следующем порядке: </w:t>
            </w:r>
          </w:p>
          <w:p w:rsidR="0041192C" w:rsidRDefault="0041192C" w:rsidP="00796323">
            <w:pPr>
              <w:jc w:val="both"/>
              <w:rPr>
                <w:rFonts w:ascii="Times New Roman" w:hAnsi="Times New Roman"/>
                <w:sz w:val="24"/>
                <w:szCs w:val="24"/>
                <w:lang w:eastAsia="en-US"/>
              </w:rPr>
            </w:pPr>
            <w:r>
              <w:rPr>
                <w:rFonts w:ascii="Times New Roman" w:hAnsi="Times New Roman"/>
                <w:sz w:val="24"/>
                <w:szCs w:val="24"/>
                <w:lang w:eastAsia="en-US"/>
              </w:rPr>
              <w:t xml:space="preserve">2.1. На основании результатов оценки заявок на участие в запросе котировок Закупочной комиссией каждой заявке на участие в запросе котировок присваивается порядковый номер по мере уменьшения степени выгодности содержащихся в них условий о цене договора.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 </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отклонить Заявку, если предложенная в ней цена договора в сочетании с другими сведениями, указанными в Заявке, аномально занижена, и у Заказчика возникли обоснованные сомнения в способности Претендента/Участника исполнить договор на предложенных условиях.</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Аномально заниженной ценой договора (договоров) признается снижение цены на 25 % (двадцать пять процентов).</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Рабочая 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Претендент/Участник, предоставивший такую Заявку, обязан предоставить структуру предлагаемой цены договора и  обоснование такой цены договора. Рабочая комиссия по закупкам в сроки осуществления Открытого запроса котировок, проводит анализ всей информации, предоставленной Участником в Заявке.</w:t>
            </w:r>
          </w:p>
          <w:p w:rsidR="0041192C" w:rsidRDefault="0041192C" w:rsidP="00796323">
            <w:pPr>
              <w:autoSpaceDE w:val="0"/>
              <w:autoSpaceDN w:val="0"/>
              <w:adjustRightInd w:val="0"/>
              <w:spacing w:after="0" w:line="240" w:lineRule="auto"/>
              <w:ind w:firstLine="709"/>
              <w:jc w:val="both"/>
              <w:rPr>
                <w:rFonts w:ascii="Times New Roman" w:hAnsi="Times New Roman"/>
                <w:b/>
                <w:color w:val="000000"/>
                <w:sz w:val="24"/>
                <w:szCs w:val="24"/>
                <w:lang w:eastAsia="en-US"/>
              </w:rPr>
            </w:pPr>
            <w:r>
              <w:rPr>
                <w:rFonts w:ascii="Times New Roman" w:eastAsia="TimesNewRomanPSMT" w:hAnsi="Times New Roman"/>
                <w:sz w:val="24"/>
                <w:szCs w:val="24"/>
                <w:lang w:eastAsia="en-US"/>
              </w:rPr>
              <w:t xml:space="preserve">Если Участник не предоставил запрошенную Рабочей комиссией по закупкам информацию или Рабочая комиссия по закупкам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w:t>
            </w:r>
            <w:r>
              <w:rPr>
                <w:rFonts w:ascii="Times New Roman" w:eastAsia="TimesNewRomanPSMT" w:hAnsi="Times New Roman"/>
                <w:sz w:val="24"/>
                <w:szCs w:val="24"/>
                <w:lang w:eastAsia="en-US"/>
              </w:rPr>
              <w:lastRenderedPageBreak/>
              <w:t>предложенных таким Участником и установленных Документацией о закупке, или Рабочая комиссия по закупкам имеет иные</w:t>
            </w:r>
            <w:r>
              <w:rPr>
                <w:rFonts w:ascii="Times New Roman" w:eastAsia="TimesNewRomanPSMT" w:hAnsi="Times New Roman"/>
                <w:sz w:val="20"/>
                <w:szCs w:val="20"/>
                <w:lang w:eastAsia="en-US"/>
              </w:rPr>
              <w:t xml:space="preserve"> </w:t>
            </w:r>
            <w:r>
              <w:rPr>
                <w:rFonts w:ascii="Times New Roman" w:eastAsia="TimesNewRomanPSMT" w:hAnsi="Times New Roman"/>
                <w:sz w:val="24"/>
                <w:szCs w:val="24"/>
                <w:lang w:eastAsia="en-US"/>
              </w:rPr>
              <w:t>обоснованные 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Рабочая комиссия по закупкам отклоняет Заявку такого Участника с указанием причин отклонения.</w:t>
            </w:r>
          </w:p>
        </w:tc>
      </w:tr>
      <w:tr w:rsidR="0041192C" w:rsidTr="00796323">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Место, условия и</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сроки (периоды)</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поставки товара,</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выполнения работ,</w:t>
            </w:r>
          </w:p>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оказания услуг</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color w:val="000000"/>
                <w:sz w:val="24"/>
                <w:szCs w:val="24"/>
                <w:lang w:eastAsia="en-US"/>
              </w:rPr>
              <w:t xml:space="preserve">Место, условия и сроки (периоды) поставки товара, выполнения работ, оказания услуг определяются в соответствии с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 и разделом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w:t>
            </w:r>
            <w:r>
              <w:rPr>
                <w:rFonts w:ascii="Times New Roman" w:eastAsia="TimesNewRomanPSMT" w:hAnsi="Times New Roman"/>
                <w:color w:val="000000"/>
                <w:sz w:val="24"/>
                <w:szCs w:val="24"/>
                <w:lang w:eastAsia="en-US"/>
              </w:rPr>
              <w:t>Документации о закупке</w:t>
            </w:r>
          </w:p>
        </w:tc>
      </w:tr>
      <w:tr w:rsidR="0041192C" w:rsidTr="00796323">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Заявки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41192C" w:rsidTr="00796323">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uppressLineNumbers/>
              <w:snapToGrid w:val="0"/>
              <w:ind w:right="-31" w:hanging="5"/>
              <w:jc w:val="both"/>
              <w:rPr>
                <w:rFonts w:ascii="Times New Roman" w:hAnsi="Times New Roman"/>
                <w:sz w:val="24"/>
                <w:szCs w:val="24"/>
                <w:lang w:eastAsia="en-US"/>
              </w:rPr>
            </w:pPr>
            <w:r>
              <w:rPr>
                <w:rFonts w:ascii="Times New Roman" w:hAnsi="Times New Roman"/>
                <w:sz w:val="24"/>
                <w:szCs w:val="24"/>
                <w:lang w:eastAsia="en-US"/>
              </w:rPr>
              <w:t>Официальный язык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widowControl w:val="0"/>
              <w:ind w:right="-31"/>
              <w:jc w:val="both"/>
              <w:rPr>
                <w:rFonts w:ascii="Times New Roman" w:hAnsi="Times New Roman"/>
                <w:sz w:val="24"/>
                <w:szCs w:val="24"/>
                <w:lang w:eastAsia="en-US"/>
              </w:rPr>
            </w:pPr>
            <w:r>
              <w:rPr>
                <w:rFonts w:ascii="Times New Roman" w:hAnsi="Times New Roman"/>
                <w:sz w:val="24"/>
                <w:szCs w:val="24"/>
                <w:lang w:eastAsia="en-US"/>
              </w:rPr>
              <w:t>Русский</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Валюта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spacing w:before="20" w:after="20"/>
              <w:jc w:val="both"/>
              <w:rPr>
                <w:rFonts w:ascii="Times New Roman" w:hAnsi="Times New Roman"/>
                <w:sz w:val="24"/>
                <w:szCs w:val="24"/>
                <w:lang w:eastAsia="en-US"/>
              </w:rPr>
            </w:pPr>
            <w:r>
              <w:rPr>
                <w:rFonts w:ascii="Times New Roman" w:hAnsi="Times New Roman"/>
                <w:sz w:val="24"/>
                <w:szCs w:val="24"/>
                <w:lang w:eastAsia="en-US"/>
              </w:rPr>
              <w:t>Российский рубль</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bookmarkStart w:id="0" w:name="_%25252525252525252525252525252525252525"/>
            <w:bookmarkEnd w:id="0"/>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Возможность</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проведения</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переторжки и</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её</w:t>
            </w:r>
          </w:p>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проведения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Pr>
                <w:rFonts w:ascii="Times New Roman" w:eastAsia="TimesNewRomanPSMT" w:hAnsi="Times New Roman"/>
                <w:color w:val="000000" w:themeColor="text1"/>
                <w:sz w:val="24"/>
                <w:szCs w:val="24"/>
                <w:lang w:eastAsia="en-US"/>
              </w:rPr>
              <w:t>15 раздела I «Информационная карта» Документации о за</w:t>
            </w:r>
            <w:r>
              <w:rPr>
                <w:rFonts w:ascii="Times New Roman" w:eastAsia="TimesNewRomanPSMT" w:hAnsi="Times New Roman"/>
                <w:color w:val="000000"/>
                <w:sz w:val="24"/>
                <w:szCs w:val="24"/>
                <w:lang w:eastAsia="en-US"/>
              </w:rPr>
              <w:t>купке являются критериями оценки и сопоставления заявок.</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О проведении процедуры переторжки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w:t>
            </w:r>
            <w:r>
              <w:rPr>
                <w:rFonts w:ascii="Times New Roman" w:eastAsia="TimesNewRomanPSMT" w:hAnsi="Times New Roman"/>
                <w:sz w:val="24"/>
                <w:szCs w:val="24"/>
                <w:lang w:eastAsia="en-US"/>
              </w:rPr>
              <w:t>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Официальном сайте.</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Каждый Участник на переторжке имеет право не улучшать сведения своей Заявки и не имеет право ухудшать сведения Заявки.</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Участник не предоставил улучшенных сведений Заявки или предоставил ухудшенные сведения Заявки, то действует прежняя редакция Заявки.</w:t>
            </w:r>
          </w:p>
          <w:p w:rsidR="0041192C" w:rsidRDefault="0041192C" w:rsidP="0079632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Переторжка по решению Закупочной комиссии может  проводиться многократно.</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Внесение изменений</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настоящую</w:t>
            </w:r>
          </w:p>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lastRenderedPageBreak/>
              <w:t>Документацию</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spacing w:before="20" w:after="20"/>
              <w:ind w:firstLine="709"/>
              <w:jc w:val="both"/>
              <w:rPr>
                <w:rFonts w:ascii="Times New Roman" w:hAnsi="Times New Roman"/>
                <w:sz w:val="24"/>
                <w:szCs w:val="24"/>
                <w:lang w:eastAsia="en-US"/>
              </w:rPr>
            </w:pPr>
            <w:r>
              <w:rPr>
                <w:rFonts w:ascii="Times New Roman" w:hAnsi="Times New Roman"/>
                <w:sz w:val="24"/>
                <w:szCs w:val="24"/>
                <w:lang w:eastAsia="en-US"/>
              </w:rPr>
              <w:lastRenderedPageBreak/>
              <w:t xml:space="preserve">В любое время до истечения срока представления заявок Заказчик вправе по собственной инициативе либо в ответ на </w:t>
            </w:r>
            <w:r>
              <w:rPr>
                <w:rFonts w:ascii="Times New Roman" w:hAnsi="Times New Roman"/>
                <w:sz w:val="24"/>
                <w:szCs w:val="24"/>
                <w:lang w:eastAsia="en-US"/>
              </w:rPr>
              <w:lastRenderedPageBreak/>
              <w:t>запрос  претендента, либо по обоснованному заявлению  подразделения, службы-заказчика ОАО «Птицефабрика «Молодежная» внести изменения в извещение о проведении запроса  котировок в электронной форме или отказаться от проведения запроса  котировок в электронной форме. В течение одного рабочего дня со дня принятия решения о необходимости указанных изменений или отказа от проведения запроса  котировок в электронной форме соответствующая информация  размещается Заказчиком на официальном сайте, сайте Оператора электронной площадки. При этом, в случае принятия решения о необходимости внесения изменений, срок подачи заявок должен быть продлен на срок, достаточный для учета претендентами при подготовке заявок изменений. Указанный срок должен составлять не менее чем  два рабочих дня и не более пяти рабочих дней.</w:t>
            </w:r>
          </w:p>
        </w:tc>
      </w:tr>
    </w:tbl>
    <w:p w:rsidR="0041192C" w:rsidRDefault="0041192C" w:rsidP="0041192C">
      <w:pPr>
        <w:pStyle w:val="1"/>
        <w:tabs>
          <w:tab w:val="left" w:pos="8460"/>
        </w:tabs>
        <w:ind w:right="-31"/>
        <w:jc w:val="center"/>
        <w:rPr>
          <w:rFonts w:ascii="Times New Roman" w:hAnsi="Times New Roman"/>
          <w:color w:val="000000" w:themeColor="text1"/>
        </w:rPr>
      </w:pPr>
      <w:r>
        <w:rPr>
          <w:rFonts w:ascii="Times New Roman" w:hAnsi="Times New Roman"/>
          <w:color w:val="000000" w:themeColor="text1"/>
        </w:rPr>
        <w:lastRenderedPageBreak/>
        <w:t>2.2. Требования к Заявке на участие в закупке</w:t>
      </w:r>
    </w:p>
    <w:p w:rsidR="0041192C" w:rsidRDefault="0041192C" w:rsidP="0041192C"/>
    <w:tbl>
      <w:tblPr>
        <w:tblW w:w="10350" w:type="dxa"/>
        <w:tblInd w:w="-398" w:type="dxa"/>
        <w:tblLayout w:type="fixed"/>
        <w:tblCellMar>
          <w:left w:w="28" w:type="dxa"/>
          <w:right w:w="28" w:type="dxa"/>
        </w:tblCellMar>
        <w:tblLook w:val="04A0"/>
      </w:tblPr>
      <w:tblGrid>
        <w:gridCol w:w="607"/>
        <w:gridCol w:w="2797"/>
        <w:gridCol w:w="6946"/>
      </w:tblGrid>
      <w:tr w:rsidR="0041192C" w:rsidTr="00796323">
        <w:tc>
          <w:tcPr>
            <w:tcW w:w="607" w:type="dxa"/>
            <w:tcBorders>
              <w:top w:val="single" w:sz="4" w:space="0" w:color="000000"/>
              <w:left w:val="single" w:sz="4" w:space="0" w:color="000000"/>
              <w:bottom w:val="single" w:sz="4" w:space="0" w:color="000000"/>
              <w:right w:val="nil"/>
            </w:tcBorders>
            <w:vAlign w:val="center"/>
            <w:hideMark/>
          </w:tcPr>
          <w:p w:rsidR="0041192C" w:rsidRDefault="0041192C" w:rsidP="00796323">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41192C" w:rsidRDefault="0041192C" w:rsidP="00796323">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797" w:type="dxa"/>
            <w:tcBorders>
              <w:top w:val="single" w:sz="4" w:space="0" w:color="000000"/>
              <w:left w:val="single" w:sz="4" w:space="0" w:color="000000"/>
              <w:bottom w:val="single" w:sz="4" w:space="0" w:color="000000"/>
              <w:right w:val="nil"/>
            </w:tcBorders>
            <w:vAlign w:val="center"/>
            <w:hideMark/>
          </w:tcPr>
          <w:p w:rsidR="0041192C" w:rsidRDefault="0041192C" w:rsidP="00796323">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41192C" w:rsidRDefault="0041192C" w:rsidP="00796323">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Форма, порядок, срок (даты начала и окончания срока)</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предоставления Претендентам</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разъяснений</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положений</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Документации о</w:t>
            </w:r>
          </w:p>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pStyle w:val="Default"/>
              <w:spacing w:line="276" w:lineRule="auto"/>
              <w:ind w:firstLine="709"/>
              <w:jc w:val="both"/>
              <w:rPr>
                <w:rFonts w:ascii="Times New Roman" w:hAnsi="Times New Roman" w:cs="Times New Roman"/>
                <w:lang w:eastAsia="en-US"/>
              </w:rPr>
            </w:pPr>
            <w:r>
              <w:rPr>
                <w:rFonts w:ascii="Times New Roman" w:hAnsi="Times New Roman" w:cs="Times New Roman"/>
                <w:lang w:eastAsia="en-US"/>
              </w:rPr>
              <w:t xml:space="preserve">С момента размещения на официальном сайте Извещения о проведении настоящего Запроса котировок, но не позднее, чем за </w:t>
            </w:r>
            <w:r w:rsidR="00796323">
              <w:rPr>
                <w:rFonts w:ascii="Times New Roman" w:hAnsi="Times New Roman" w:cs="Times New Roman"/>
                <w:lang w:eastAsia="en-US"/>
              </w:rPr>
              <w:t>1</w:t>
            </w:r>
            <w:r>
              <w:rPr>
                <w:rFonts w:ascii="Times New Roman" w:hAnsi="Times New Roman" w:cs="Times New Roman"/>
                <w:lang w:eastAsia="en-US"/>
              </w:rPr>
              <w:t xml:space="preserve"> (</w:t>
            </w:r>
            <w:r w:rsidR="00796323">
              <w:rPr>
                <w:rFonts w:ascii="Times New Roman" w:hAnsi="Times New Roman" w:cs="Times New Roman"/>
                <w:lang w:eastAsia="en-US"/>
              </w:rPr>
              <w:t>один</w:t>
            </w:r>
            <w:r>
              <w:rPr>
                <w:rFonts w:ascii="Times New Roman" w:hAnsi="Times New Roman" w:cs="Times New Roman"/>
                <w:lang w:eastAsia="en-US"/>
              </w:rPr>
              <w:t>) рабочи</w:t>
            </w:r>
            <w:r w:rsidR="00796323">
              <w:rPr>
                <w:rFonts w:ascii="Times New Roman" w:hAnsi="Times New Roman" w:cs="Times New Roman"/>
                <w:lang w:eastAsia="en-US"/>
              </w:rPr>
              <w:t>й</w:t>
            </w:r>
            <w:r>
              <w:rPr>
                <w:rFonts w:ascii="Times New Roman" w:hAnsi="Times New Roman" w:cs="Times New Roman"/>
                <w:lang w:eastAsia="en-US"/>
              </w:rPr>
              <w:t xml:space="preserve"> д</w:t>
            </w:r>
            <w:r w:rsidR="00796323">
              <w:rPr>
                <w:rFonts w:ascii="Times New Roman" w:hAnsi="Times New Roman" w:cs="Times New Roman"/>
                <w:lang w:eastAsia="en-US"/>
              </w:rPr>
              <w:t>ень</w:t>
            </w:r>
            <w:r>
              <w:rPr>
                <w:rFonts w:ascii="Times New Roman" w:hAnsi="Times New Roman" w:cs="Times New Roman"/>
                <w:lang w:eastAsia="en-US"/>
              </w:rPr>
              <w:t xml:space="preserve"> до дня окончания приема Заявок Участник вправе обратиться к Заказчику за разъяснениями настоящей Документации.</w:t>
            </w:r>
          </w:p>
          <w:p w:rsidR="0041192C" w:rsidRDefault="0041192C" w:rsidP="0079632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 </w:t>
            </w:r>
            <w:r>
              <w:rPr>
                <w:rFonts w:ascii="Times New Roman" w:hAnsi="Times New Roman"/>
                <w:sz w:val="24"/>
                <w:szCs w:val="24"/>
                <w:lang w:eastAsia="en-US"/>
              </w:rPr>
              <w:t xml:space="preserve">Заказчик обязуется ответить на любой запрос, связанный с разъяснением настоящей Документации, которой он получил не позднее, чем за 1 (один) рабочий дня до дня окончания приема Заявок на участие в Запросе котировок с использованием функционала торговой площадки. </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Примерная форма запроса на разъяснение документации о закупке приведена в </w:t>
            </w:r>
            <w:r>
              <w:rPr>
                <w:rFonts w:ascii="Times New Roman" w:eastAsia="TimesNewRomanPSMT" w:hAnsi="Times New Roman"/>
                <w:color w:val="000000" w:themeColor="text1"/>
                <w:sz w:val="24"/>
                <w:szCs w:val="24"/>
                <w:lang w:eastAsia="en-US"/>
              </w:rPr>
              <w:t>форме 4 раздела II «ФОРМЫ ДЛЯ ЗАПОЛНЕНИЯ ПРЕТЕНДЕНТАМИ ЗАКУПКИ».</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В течение 1 (одного) рабочего дня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Разъяснения размещаются Заказчиком на Официальном сайте, на ЭТП,  не позднее чем в течение 3 (трёх) дней со дня предоставления указанных разъяснений с указанием предмета </w:t>
            </w:r>
            <w:r>
              <w:rPr>
                <w:rFonts w:ascii="Times New Roman" w:eastAsia="TimesNewRomanPSMT" w:hAnsi="Times New Roman"/>
                <w:color w:val="000000"/>
                <w:sz w:val="24"/>
                <w:szCs w:val="24"/>
                <w:lang w:eastAsia="en-US"/>
              </w:rPr>
              <w:lastRenderedPageBreak/>
              <w:t>запроса, но без указания лица, от которого поступил запрос.</w:t>
            </w:r>
          </w:p>
          <w:p w:rsidR="0041192C" w:rsidRDefault="0041192C" w:rsidP="0079632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Претендент/ Участник не вправе ссылаться на устную информацию, полученную от Заказчика.</w:t>
            </w:r>
          </w:p>
          <w:p w:rsidR="0041192C" w:rsidRDefault="0041192C" w:rsidP="00796323">
            <w:pPr>
              <w:pStyle w:val="Default"/>
              <w:spacing w:line="276" w:lineRule="auto"/>
              <w:ind w:firstLine="709"/>
              <w:jc w:val="both"/>
              <w:rPr>
                <w:rFonts w:ascii="Times New Roman" w:hAnsi="Times New Roman" w:cs="Times New Roman"/>
                <w:lang w:eastAsia="en-US"/>
              </w:rPr>
            </w:pPr>
            <w:r>
              <w:rPr>
                <w:rFonts w:ascii="Times New Roman" w:hAnsi="Times New Roman" w:cs="Times New Roman"/>
                <w:color w:val="000000" w:themeColor="text1"/>
                <w:lang w:eastAsia="en-US"/>
              </w:rPr>
              <w:t>Проект договора (</w:t>
            </w:r>
            <w:r>
              <w:rPr>
                <w:rFonts w:ascii="Times New Roman" w:hAnsi="Times New Roman"/>
                <w:color w:val="000000" w:themeColor="text1"/>
                <w:lang w:eastAsia="en-US"/>
              </w:rPr>
              <w:t>Раздел</w:t>
            </w:r>
            <w:r>
              <w:rPr>
                <w:rFonts w:ascii="Times New Roman" w:hAnsi="Times New Roman"/>
                <w:lang w:eastAsia="en-US"/>
              </w:rPr>
              <w:t xml:space="preserve"> </w:t>
            </w:r>
            <w:r>
              <w:rPr>
                <w:rFonts w:ascii="Times New Roman" w:hAnsi="Times New Roman"/>
                <w:lang w:val="en-US" w:eastAsia="en-US"/>
              </w:rPr>
              <w:t>V</w:t>
            </w:r>
            <w:r>
              <w:rPr>
                <w:rFonts w:ascii="Times New Roman" w:hAnsi="Times New Roman"/>
                <w:lang w:eastAsia="en-US"/>
              </w:rPr>
              <w:t xml:space="preserve"> настоящей Документации</w:t>
            </w:r>
            <w:r>
              <w:rPr>
                <w:rFonts w:ascii="Times New Roman" w:hAnsi="Times New Roman" w:cs="Times New Roman"/>
                <w:lang w:eastAsia="en-US"/>
              </w:rPr>
              <w:t xml:space="preserve">) является неотъемлемой частью настоящей Документации и изменению не подлежит. Заказчик не принимает вопросы, связанные с корректировкой и изменением проекта указанного Договора. </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место,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Заявки подаются в форме электронных документов непосредственно на ЭТП.</w:t>
            </w:r>
          </w:p>
          <w:p w:rsidR="0041192C" w:rsidRDefault="0041192C" w:rsidP="00796323">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подачи Заявок на ЭТП определяется Регламентом работы данной ЭТП.</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срок внесения изменений и отзыва Заявок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подавший Заявку на участие в Открытом Запросе котировок, вправе изменить или отозвать Заявку в любое время до окончания срока подачи Заявок на участие в закупке.</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Отзыв Заявки осуществляется средствами ЭТП в соответствии с Регламентом ЭТП.</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41192C" w:rsidRDefault="0041192C" w:rsidP="00796323">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eastAsia="TimesNewRomanPSMT" w:hAnsi="Times New Roman"/>
                <w:sz w:val="24"/>
                <w:szCs w:val="24"/>
                <w:lang w:eastAsia="en-US"/>
              </w:rPr>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Документы, включаемые Претендентом на участие в закупке в состав Заявки (требования к содержанию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Для участия в закупке Претендент подает Заявку на участие в закупке в соответствии с формами документов, установленными </w:t>
            </w:r>
            <w:r>
              <w:rPr>
                <w:rFonts w:ascii="Times New Roman" w:eastAsia="TimesNewRomanPSMT" w:hAnsi="Times New Roman"/>
                <w:color w:val="000000" w:themeColor="text1"/>
                <w:sz w:val="24"/>
                <w:szCs w:val="24"/>
                <w:lang w:eastAsia="en-US"/>
              </w:rPr>
              <w:t xml:space="preserve">в части II «ФОРМЫ ДЛЯ ЗАПОЛНЕНИЯ ПРЕТЕНДЕНТАМИ». </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на участие в закупке (</w:t>
            </w:r>
            <w:r>
              <w:rPr>
                <w:rFonts w:ascii="Times New Roman" w:eastAsia="TimesNewRomanPSMT" w:hAnsi="Times New Roman"/>
                <w:color w:val="000000" w:themeColor="text1"/>
                <w:sz w:val="24"/>
                <w:szCs w:val="24"/>
                <w:lang w:eastAsia="en-US"/>
              </w:rPr>
              <w:t>форма 1</w:t>
            </w:r>
            <w:r>
              <w:rPr>
                <w:rFonts w:ascii="Times New Roman" w:eastAsia="TimesNewRomanPSMT" w:hAnsi="Times New Roman"/>
                <w:color w:val="000000"/>
                <w:sz w:val="24"/>
                <w:szCs w:val="24"/>
                <w:lang w:eastAsia="en-US"/>
              </w:rPr>
              <w:t>) в качестве приложений должна содержать следующие документы:</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1.  Сведения и документы о Претенденте, подавшем такую Заявку (если на стороне Претендента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а) фирменное наименование, сведения об организационно-правовой форме, о месте нахождения, почтовый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r>
              <w:rPr>
                <w:rFonts w:ascii="Times New Roman" w:eastAsia="TimesNewRomanPSMT" w:hAnsi="Times New Roman"/>
                <w:color w:val="000000" w:themeColor="text1"/>
                <w:sz w:val="24"/>
                <w:szCs w:val="24"/>
                <w:lang w:eastAsia="en-US"/>
              </w:rPr>
              <w:t>формой 2</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указанной в части II «ФОРМЫ ДЛЯ ЗАПОЛНЕНИЯ ПРЕТЕНДЕНТАМИ» настоящей Документации;</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Полученную не ранее чем за 1 (один) месяц до дня размещения на Официальном сайте извещения о проведении Открытого запроса котировок выписку из ЕГРЮЛ(для юридических лиц) или ЕГРИП (для физических лиц) или нотариально заверенную копию такой выписки, полученную не ранее чем за 1 (один) месяц до дня размещения на официальном сайте извещения о проведении открытого запроса котировок</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копии документов, удостоверяющих личность (для физического лица)</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г) документ, подтверждающий полномочия лица на </w:t>
            </w:r>
            <w:r>
              <w:rPr>
                <w:rFonts w:ascii="Times New Roman" w:eastAsia="TimesNewRomanPSMT" w:hAnsi="Times New Roman"/>
                <w:color w:val="000000"/>
                <w:sz w:val="24"/>
                <w:szCs w:val="24"/>
                <w:lang w:eastAsia="en-US"/>
              </w:rPr>
              <w:lastRenderedPageBreak/>
              <w:t>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открытом запросе котировок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должна также содержать документ, подтверждающий полномочия такого лица;</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д) Копии учредительных документов Претендента;</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е) Решение или копия решения об одобрении сделки, планируемой к заключению в результате запроса, если такое одобрение требуется  в соответствии с законодательством Российской Федерации или учредительными документами Претендента </w:t>
            </w:r>
            <w:r>
              <w:rPr>
                <w:rFonts w:ascii="Times New Roman" w:eastAsia="TimesNewRomanPSMT" w:hAnsi="Times New Roman"/>
                <w:sz w:val="24"/>
                <w:szCs w:val="24"/>
                <w:lang w:eastAsia="en-US"/>
              </w:rPr>
              <w:t>(об одобрении крупной сделки, сделки, в совершении которой имеется заинтересованность, и другие) В случае если получение указанного решения до истечения срока</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подачи Заявок для Претендента невозможно в силу необходимости  соблюдения установленного законодательством 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ж) Документы, раскрывающие  информацию в отношении всех цепочек собственников Претендента, включая бенефициаров (в том числе конечных) либо письмо Претендента, подтверждающее готовность претендента в случае признания его победителем запроса котировок по запросу Заказчика предоставить такие сведения до заключения договора</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FF"/>
                <w:sz w:val="24"/>
                <w:szCs w:val="24"/>
                <w:lang w:eastAsia="en-US"/>
              </w:rPr>
            </w:pPr>
            <w:r>
              <w:rPr>
                <w:rFonts w:ascii="Times New Roman" w:eastAsia="TimesNewRomanPSMT" w:hAnsi="Times New Roman"/>
                <w:color w:val="000000"/>
                <w:sz w:val="24"/>
                <w:szCs w:val="24"/>
                <w:lang w:eastAsia="en-US"/>
              </w:rPr>
              <w:t xml:space="preserve">2. Документы, которые подтверждают соответствие Претендента/Претендентов требованиям к Участникам, установленным в пункте 13 </w:t>
            </w:r>
            <w:r>
              <w:rPr>
                <w:rFonts w:ascii="Times New Roman" w:eastAsia="TimesNewRomanPSMT" w:hAnsi="Times New Roman"/>
                <w:color w:val="000000" w:themeColor="text1"/>
                <w:sz w:val="24"/>
                <w:szCs w:val="24"/>
                <w:lang w:eastAsia="en-US"/>
              </w:rPr>
              <w:t>раздела I «Информационная карта»</w:t>
            </w:r>
          </w:p>
          <w:p w:rsidR="0041192C" w:rsidRDefault="0041192C" w:rsidP="00796323">
            <w:pPr>
              <w:autoSpaceDE w:val="0"/>
              <w:autoSpaceDN w:val="0"/>
              <w:adjustRightInd w:val="0"/>
              <w:spacing w:after="0" w:line="240" w:lineRule="auto"/>
              <w:jc w:val="both"/>
              <w:rPr>
                <w:rFonts w:ascii="Times New Roman" w:eastAsia="TimesNewRomanPSMT" w:hAnsi="Times New Roman"/>
                <w:bCs/>
                <w:color w:val="000000" w:themeColor="text1"/>
                <w:sz w:val="24"/>
                <w:szCs w:val="24"/>
                <w:lang w:eastAsia="en-US"/>
              </w:rPr>
            </w:pPr>
            <w:r>
              <w:rPr>
                <w:rFonts w:ascii="Times New Roman" w:eastAsia="TimesNewRomanPSMT" w:hAnsi="Times New Roman"/>
                <w:color w:val="000000"/>
                <w:sz w:val="24"/>
                <w:szCs w:val="24"/>
                <w:lang w:eastAsia="en-US"/>
              </w:rPr>
              <w:t xml:space="preserve">Документации, </w:t>
            </w:r>
            <w:r>
              <w:rPr>
                <w:rFonts w:ascii="Times New Roman" w:eastAsia="TimesNewRomanPSMT" w:hAnsi="Times New Roman"/>
                <w:bCs/>
                <w:color w:val="000000" w:themeColor="text1"/>
                <w:sz w:val="24"/>
                <w:szCs w:val="24"/>
                <w:lang w:eastAsia="en-US"/>
              </w:rPr>
              <w:t xml:space="preserve">с обязательным включением форм </w:t>
            </w:r>
            <w:r>
              <w:rPr>
                <w:rFonts w:ascii="Times New Roman" w:eastAsia="TimesNewRomanPSMT" w:hAnsi="Times New Roman"/>
                <w:color w:val="000000" w:themeColor="text1"/>
                <w:sz w:val="24"/>
                <w:szCs w:val="24"/>
                <w:lang w:eastAsia="en-US"/>
              </w:rPr>
              <w:t xml:space="preserve">раздела II «Формы для заполнения претендентами закупки», </w:t>
            </w:r>
            <w:r>
              <w:rPr>
                <w:rFonts w:ascii="Times New Roman" w:eastAsia="TimesNewRomanPSMT" w:hAnsi="Times New Roman"/>
                <w:bCs/>
                <w:color w:val="000000" w:themeColor="text1"/>
                <w:sz w:val="24"/>
                <w:szCs w:val="24"/>
                <w:lang w:eastAsia="en-US"/>
              </w:rPr>
              <w:t>оригинала или надлежаще заверенной копии справки из уполномоченного налогового органа</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3.  Предложение Претендента в отношении предмета (качества,</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w:t>
            </w:r>
            <w:r>
              <w:rPr>
                <w:rFonts w:ascii="Times New Roman" w:eastAsia="TimesNewRomanPSMT" w:hAnsi="Times New Roman"/>
                <w:color w:val="000000" w:themeColor="text1"/>
                <w:sz w:val="24"/>
                <w:szCs w:val="24"/>
                <w:lang w:eastAsia="en-US"/>
              </w:rPr>
              <w:t>по форме 3 и другим формам раздела II «Формы для заполнения претендентами закупки»,</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4.  Копии документов, подтверждающих соответствие товаров,</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работ, услуг требованиям, установленным в пункте </w:t>
            </w:r>
            <w:r>
              <w:rPr>
                <w:rFonts w:ascii="Times New Roman" w:eastAsia="TimesNewRomanPSMT" w:hAnsi="Times New Roman"/>
                <w:color w:val="000000" w:themeColor="text1"/>
                <w:sz w:val="24"/>
                <w:szCs w:val="24"/>
                <w:lang w:eastAsia="en-US"/>
              </w:rPr>
              <w:t>11 раздела I</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themeColor="text1"/>
                <w:sz w:val="24"/>
                <w:szCs w:val="24"/>
                <w:lang w:eastAsia="en-US"/>
              </w:rPr>
              <w:lastRenderedPageBreak/>
              <w:t>«Информационная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w:t>
            </w:r>
          </w:p>
          <w:p w:rsidR="0041192C" w:rsidRDefault="0041192C" w:rsidP="00796323">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5. Претендент на участие в Открытом запросе котировок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41192C" w:rsidRDefault="0041192C" w:rsidP="00796323">
            <w:pPr>
              <w:pStyle w:val="af3"/>
              <w:autoSpaceDE w:val="0"/>
              <w:autoSpaceDN w:val="0"/>
              <w:adjustRightInd w:val="0"/>
              <w:spacing w:after="0" w:line="240" w:lineRule="auto"/>
              <w:jc w:val="both"/>
              <w:rPr>
                <w:rFonts w:ascii="Times New Roman" w:eastAsia="TimesNewRomanPSMT" w:hAnsi="Times New Roman"/>
                <w:sz w:val="24"/>
                <w:szCs w:val="24"/>
              </w:rPr>
            </w:pP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Описание </w:t>
            </w:r>
            <w:r>
              <w:rPr>
                <w:rFonts w:ascii="Times New Roman" w:eastAsia="TimesNewRomanPSMT" w:hAnsi="Times New Roman"/>
                <w:color w:val="000000" w:themeColor="text1"/>
                <w:sz w:val="24"/>
                <w:szCs w:val="24"/>
                <w:lang w:eastAsia="en-US"/>
              </w:rPr>
              <w:t>осуществляется в соответствии с формой 3 раздела II «ФОРМЫ ДЛЯ ЗАПОЛНЕНИЯ ПРЕТЕНДЕНТАМИ»</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содержанию, форме,</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оформлению и</w:t>
            </w:r>
          </w:p>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составу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26 </w:t>
            </w:r>
            <w:r>
              <w:rPr>
                <w:rFonts w:ascii="Times New Roman" w:eastAsia="TimesNewRomanPSMT" w:hAnsi="Times New Roman"/>
                <w:color w:val="000000" w:themeColor="text1"/>
                <w:sz w:val="24"/>
                <w:szCs w:val="24"/>
                <w:lang w:eastAsia="en-US"/>
              </w:rPr>
              <w:t>раздела I «Информационная карта» Д</w:t>
            </w:r>
            <w:r>
              <w:rPr>
                <w:rFonts w:ascii="Times New Roman" w:eastAsia="TimesNewRomanPSMT" w:hAnsi="Times New Roman"/>
                <w:color w:val="000000"/>
                <w:sz w:val="24"/>
                <w:szCs w:val="24"/>
                <w:lang w:eastAsia="en-US"/>
              </w:rPr>
              <w:t>окументации, содержание которых соответствует требованиям настоящей Документации.</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2. Заявка и документы, входящие в состав Заявки, должны быть составлены на русском языке. </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3. Все суммы денежных средств в Заявке должны быть выражены в валюте,  установленной в пункте </w:t>
            </w:r>
            <w:r>
              <w:rPr>
                <w:rFonts w:ascii="Times New Roman" w:eastAsia="TimesNewRomanPSMT" w:hAnsi="Times New Roman"/>
                <w:color w:val="000000" w:themeColor="text1"/>
                <w:sz w:val="24"/>
                <w:szCs w:val="24"/>
                <w:lang w:eastAsia="en-US"/>
              </w:rPr>
              <w:t>20 раздела II «Информационная карта» Документации.</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i/>
                <w:iCs/>
                <w:color w:val="000000"/>
                <w:sz w:val="24"/>
                <w:szCs w:val="24"/>
                <w:lang w:eastAsia="en-US"/>
              </w:rPr>
            </w:pPr>
            <w:r>
              <w:rPr>
                <w:rFonts w:ascii="Times New Roman" w:eastAsia="TimesNewRomanPSMT" w:hAnsi="Times New Roman"/>
                <w:color w:val="000000"/>
                <w:sz w:val="24"/>
                <w:szCs w:val="24"/>
                <w:lang w:eastAsia="en-US"/>
              </w:rPr>
              <w:t>4. 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Pr>
                <w:rFonts w:ascii="Times New Roman" w:eastAsia="TimesNewRomanPSMT" w:hAnsi="Times New Roman"/>
                <w:i/>
                <w:iCs/>
                <w:color w:val="000000"/>
                <w:sz w:val="24"/>
                <w:szCs w:val="24"/>
                <w:lang w:eastAsia="en-US"/>
              </w:rPr>
              <w:t>.</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5. Заявка и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Adobe PDF, обеспечивающем сохранение всех аутентичных признаков </w:t>
            </w:r>
          </w:p>
          <w:p w:rsidR="0041192C" w:rsidRDefault="0041192C" w:rsidP="00796323">
            <w:pPr>
              <w:pStyle w:val="Style7"/>
              <w:widowControl/>
              <w:tabs>
                <w:tab w:val="left" w:pos="0"/>
              </w:tabs>
              <w:spacing w:line="240" w:lineRule="auto"/>
              <w:ind w:right="48" w:firstLine="709"/>
              <w:rPr>
                <w:rFonts w:eastAsia="TimesNewRomanPSMT"/>
                <w:color w:val="000000"/>
                <w:lang w:eastAsia="en-US"/>
              </w:rPr>
            </w:pPr>
            <w:r>
              <w:rPr>
                <w:rFonts w:eastAsia="TimesNewRomanPSMT"/>
                <w:color w:val="000000"/>
                <w:lang w:eastAsia="en-US"/>
              </w:rPr>
              <w:t>6.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7. Каждый файл Заявки либо папка-архив файлов </w:t>
            </w:r>
            <w:r>
              <w:rPr>
                <w:rFonts w:ascii="Times New Roman" w:eastAsia="TimesNewRomanPSMT" w:hAnsi="Times New Roman"/>
                <w:color w:val="000000"/>
                <w:sz w:val="24"/>
                <w:szCs w:val="24"/>
                <w:lang w:eastAsia="en-US"/>
              </w:rPr>
              <w:lastRenderedPageBreak/>
              <w:t>подписывается Электронной Цифровой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8.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9.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w:t>
            </w:r>
            <w:r>
              <w:rPr>
                <w:rFonts w:ascii="Times New Roman" w:eastAsia="TimesNewRomanPSMT" w:hAnsi="Times New Roman"/>
                <w:sz w:val="24"/>
                <w:szCs w:val="24"/>
                <w:lang w:eastAsia="en-US"/>
              </w:rPr>
              <w:t>поданные ранее Заявки этим Претендентом не отозваны, все Заявки такого Претендента не рассматриваются и возвращаются такому Претенденту.</w:t>
            </w:r>
          </w:p>
          <w:p w:rsidR="0041192C" w:rsidRDefault="0041192C" w:rsidP="00796323">
            <w:pPr>
              <w:autoSpaceDE w:val="0"/>
              <w:autoSpaceDN w:val="0"/>
              <w:adjustRightInd w:val="0"/>
              <w:spacing w:after="0" w:line="240" w:lineRule="auto"/>
              <w:ind w:firstLine="709"/>
              <w:jc w:val="both"/>
              <w:rPr>
                <w:rFonts w:ascii="Times New Roman" w:hAnsi="Times New Roman"/>
                <w:iCs/>
                <w:sz w:val="24"/>
                <w:szCs w:val="24"/>
                <w:lang w:eastAsia="en-US"/>
              </w:rPr>
            </w:pPr>
            <w:r>
              <w:rPr>
                <w:rFonts w:ascii="Times New Roman" w:eastAsia="TimesNewRomanPSMT" w:hAnsi="Times New Roman"/>
                <w:sz w:val="24"/>
                <w:szCs w:val="24"/>
                <w:lang w:eastAsia="en-US"/>
              </w:rPr>
              <w:t>Прочие правила подготовки и подачи Заявки через ЭТП определяются Регламентом работы данной ЭТП.</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рассмотрения Заявок на участие в</w:t>
            </w:r>
          </w:p>
          <w:p w:rsidR="0041192C" w:rsidRDefault="0041192C" w:rsidP="00796323">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Открытом запросе котировок.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в срок, указанный в Извещении о закупке и в пункте 8 </w:t>
            </w:r>
            <w:r>
              <w:rPr>
                <w:rFonts w:ascii="Times New Roman" w:eastAsia="TimesNewRomanPSMT" w:hAnsi="Times New Roman"/>
                <w:color w:val="000000" w:themeColor="text1"/>
                <w:sz w:val="24"/>
                <w:szCs w:val="24"/>
                <w:lang w:eastAsia="en-US"/>
              </w:rPr>
              <w:t>раздела I «Информационная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котировок.</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Заявка и Претендент признаются </w:t>
            </w:r>
            <w:r>
              <w:rPr>
                <w:rFonts w:ascii="Times New Roman" w:eastAsia="TimesNewRomanPSMT" w:hAnsi="Times New Roman"/>
                <w:sz w:val="24"/>
                <w:szCs w:val="24"/>
                <w:lang w:eastAsia="en-US"/>
              </w:rPr>
              <w:t xml:space="preserve">Рабочей комиссией по закупкам  </w:t>
            </w:r>
            <w:r>
              <w:rPr>
                <w:rFonts w:ascii="Times New Roman" w:eastAsia="TimesNewRomanPSMT" w:hAnsi="Times New Roman"/>
                <w:color w:val="000000"/>
                <w:sz w:val="24"/>
                <w:szCs w:val="24"/>
                <w:lang w:eastAsia="en-US"/>
              </w:rPr>
              <w:t>соответствующими Документации о закупке, если Заявка и Претендент соответствуют всем требованиям, установленным Документацией о закупке.</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По результатам рассмотрения Заявок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имеет право не допустить Претендента к участию в Открытом запросе котировок в том числе, случаях:</w:t>
            </w:r>
          </w:p>
          <w:p w:rsidR="0041192C" w:rsidRDefault="0041192C" w:rsidP="00796323">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а) несоответствия Претендента требованиям, установленным</w:t>
            </w:r>
          </w:p>
          <w:p w:rsidR="0041192C" w:rsidRDefault="0041192C" w:rsidP="00796323">
            <w:pPr>
              <w:autoSpaceDE w:val="0"/>
              <w:autoSpaceDN w:val="0"/>
              <w:adjustRightInd w:val="0"/>
              <w:spacing w:after="0" w:line="240" w:lineRule="auto"/>
              <w:ind w:left="60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пунктом 13 </w:t>
            </w:r>
            <w:r>
              <w:rPr>
                <w:rFonts w:ascii="Times New Roman" w:eastAsia="TimesNewRomanPSMT" w:hAnsi="Times New Roman"/>
                <w:color w:val="000000" w:themeColor="text1"/>
                <w:sz w:val="24"/>
                <w:szCs w:val="24"/>
                <w:lang w:eastAsia="en-US"/>
              </w:rPr>
              <w:t>раздела I «Информационная карта» Документации;</w:t>
            </w:r>
          </w:p>
          <w:p w:rsidR="0041192C" w:rsidRDefault="0041192C" w:rsidP="00796323">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41192C" w:rsidRDefault="0041192C" w:rsidP="00796323">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несоответствия Заявки (в том числе представленного технико-коммерческого предложения) требованиям настоящей Документации;</w:t>
            </w:r>
          </w:p>
          <w:p w:rsidR="0041192C" w:rsidRDefault="0041192C" w:rsidP="00796323">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предложенная в Заявке цена товаров, работ, услуг превышает максимальную цену, указанную в Извещении о проведении закупки.</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Заказчик отстраняет Претендента/Участника от участия в Открытом запросе котировок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41192C" w:rsidRDefault="0041192C" w:rsidP="00796323">
            <w:pPr>
              <w:autoSpaceDE w:val="0"/>
              <w:autoSpaceDN w:val="0"/>
              <w:adjustRightInd w:val="0"/>
              <w:spacing w:after="0" w:line="240" w:lineRule="auto"/>
              <w:ind w:firstLine="709"/>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Заказчик вправе запросить оригиналы или нотариально заверенные копии документов, указанных в 26 </w:t>
            </w:r>
            <w:r>
              <w:rPr>
                <w:rFonts w:ascii="Times New Roman" w:eastAsia="TimesNewRomanPSMT" w:hAnsi="Times New Roman"/>
                <w:color w:val="000000" w:themeColor="text1"/>
                <w:sz w:val="24"/>
                <w:szCs w:val="24"/>
                <w:lang w:eastAsia="en-US"/>
              </w:rPr>
              <w:t>раздела II «Информационная карта» Документации. В слу</w:t>
            </w:r>
            <w:r>
              <w:rPr>
                <w:rFonts w:ascii="Times New Roman" w:eastAsia="TimesNewRomanPSMT" w:hAnsi="Times New Roman"/>
                <w:color w:val="000000"/>
                <w:sz w:val="24"/>
                <w:szCs w:val="24"/>
                <w:lang w:eastAsia="en-US"/>
              </w:rPr>
              <w:t>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rPr>
          <w:rFonts w:ascii="Times New Roman" w:hAnsi="Times New Roman"/>
          <w:b/>
          <w:sz w:val="28"/>
          <w:szCs w:val="28"/>
        </w:rPr>
      </w:pPr>
      <w:r>
        <w:rPr>
          <w:rFonts w:ascii="Times New Roman" w:hAnsi="Times New Roman"/>
          <w:b/>
          <w:sz w:val="28"/>
          <w:szCs w:val="28"/>
        </w:rPr>
        <w:t>2.3. Условия заключения и исполнения договора</w:t>
      </w:r>
    </w:p>
    <w:tbl>
      <w:tblPr>
        <w:tblW w:w="10065" w:type="dxa"/>
        <w:tblInd w:w="-398" w:type="dxa"/>
        <w:tblLayout w:type="fixed"/>
        <w:tblCellMar>
          <w:left w:w="28" w:type="dxa"/>
          <w:right w:w="28" w:type="dxa"/>
        </w:tblCellMar>
        <w:tblLook w:val="04A0"/>
      </w:tblPr>
      <w:tblGrid>
        <w:gridCol w:w="607"/>
        <w:gridCol w:w="2513"/>
        <w:gridCol w:w="6945"/>
      </w:tblGrid>
      <w:tr w:rsidR="0041192C" w:rsidTr="00796323">
        <w:tc>
          <w:tcPr>
            <w:tcW w:w="607" w:type="dxa"/>
            <w:tcBorders>
              <w:top w:val="single" w:sz="4" w:space="0" w:color="000000"/>
              <w:left w:val="single" w:sz="4" w:space="0" w:color="000000"/>
              <w:bottom w:val="single" w:sz="4" w:space="0" w:color="000000"/>
              <w:right w:val="nil"/>
            </w:tcBorders>
            <w:vAlign w:val="center"/>
            <w:hideMark/>
          </w:tcPr>
          <w:p w:rsidR="0041192C" w:rsidRDefault="0041192C" w:rsidP="00796323">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41192C" w:rsidRDefault="0041192C" w:rsidP="00796323">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512" w:type="dxa"/>
            <w:tcBorders>
              <w:top w:val="single" w:sz="4" w:space="0" w:color="000000"/>
              <w:left w:val="single" w:sz="4" w:space="0" w:color="000000"/>
              <w:bottom w:val="single" w:sz="4" w:space="0" w:color="000000"/>
              <w:right w:val="nil"/>
            </w:tcBorders>
            <w:vAlign w:val="center"/>
            <w:hideMark/>
          </w:tcPr>
          <w:p w:rsidR="0041192C" w:rsidRDefault="0041192C" w:rsidP="00796323">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41192C" w:rsidRDefault="0041192C" w:rsidP="00796323">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заключения договора по результатам закупки, срок, в течение которого Победитель или иной Участник, с</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которым заключается</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должен подписать договор, условия признания Победителя или иного Участника, с которым заключается</w:t>
            </w:r>
          </w:p>
          <w:p w:rsidR="0041192C" w:rsidRDefault="0041192C" w:rsidP="00796323">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договор, уклонившимся от заключения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заключается вне ЭТП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Открытого запроса котировок. Протокол, в который занесены сведения о Победителе, с приложением проекта договора направляется Победителю не позднее 5 (пяти) рабочих дней со дня подписания протокола подведения итогов членами Закупочной комиссии. 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w:t>
            </w:r>
          </w:p>
          <w:p w:rsidR="0041192C" w:rsidRDefault="0041192C" w:rsidP="00796323">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sz w:val="24"/>
                <w:szCs w:val="24"/>
                <w:lang w:eastAsia="en-US"/>
              </w:rPr>
              <w:t xml:space="preserve">Если Победитель не исполнил требования, установленные в настоящем пункте, то он признаётся уклонившимся от заключения договора </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формирования цены</w:t>
            </w:r>
          </w:p>
          <w:p w:rsidR="0041192C" w:rsidRDefault="0041192C" w:rsidP="00796323">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договора </w:t>
            </w:r>
          </w:p>
          <w:p w:rsidR="0041192C" w:rsidRDefault="0041192C" w:rsidP="00796323">
            <w:pPr>
              <w:autoSpaceDE w:val="0"/>
              <w:autoSpaceDN w:val="0"/>
              <w:adjustRightInd w:val="0"/>
              <w:spacing w:after="0" w:line="240" w:lineRule="auto"/>
              <w:jc w:val="both"/>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Форма, сроки и порядок оплаты  товара, работ, услуг</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192C" w:rsidRDefault="0041192C" w:rsidP="00796323">
            <w:pPr>
              <w:widowControl w:val="0"/>
              <w:suppressAutoHyphens/>
              <w:spacing w:after="0" w:line="240" w:lineRule="auto"/>
              <w:ind w:right="-3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Определены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p>
          <w:p w:rsidR="0041192C" w:rsidRDefault="0041192C" w:rsidP="00796323">
            <w:pPr>
              <w:widowControl w:val="0"/>
              <w:suppressAutoHyphens/>
              <w:spacing w:after="0" w:line="240" w:lineRule="auto"/>
              <w:ind w:right="-31"/>
              <w:jc w:val="both"/>
              <w:rPr>
                <w:rFonts w:ascii="Times New Roman" w:hAnsi="Times New Roman"/>
                <w:color w:val="00B050"/>
                <w:sz w:val="24"/>
                <w:szCs w:val="24"/>
                <w:lang w:eastAsia="ar-SA"/>
              </w:rPr>
            </w:pP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 xml:space="preserve">Возможность Заказчика изменить </w:t>
            </w:r>
            <w:r>
              <w:rPr>
                <w:rFonts w:ascii="Times New Roman" w:eastAsia="TimesNewRomanPSMT" w:hAnsi="Times New Roman"/>
                <w:sz w:val="24"/>
                <w:szCs w:val="24"/>
                <w:lang w:eastAsia="en-US"/>
              </w:rPr>
              <w:lastRenderedPageBreak/>
              <w:t>предусмотренные договором количество товаров, объём работ, объём услуг при заключении или в ходе исполнения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lastRenderedPageBreak/>
              <w:t xml:space="preserve">В текст договора, заключаемого по результатам Открытого Запроса котировок, по соглашению сторон могут быть внесены </w:t>
            </w:r>
            <w:r>
              <w:rPr>
                <w:rFonts w:ascii="Times New Roman" w:eastAsia="TimesNewRomanPSMT" w:hAnsi="Times New Roman"/>
                <w:sz w:val="24"/>
                <w:szCs w:val="24"/>
                <w:lang w:eastAsia="en-US"/>
              </w:rPr>
              <w:lastRenderedPageBreak/>
              <w:t>следующие изменения:</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цена договора может быть снижена без изменения предусмотренных договором количества товаров/ объема работ, услуг;</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иные, изменяющие условия договора в лучшую для Заказчика</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сторону.</w:t>
            </w:r>
          </w:p>
        </w:tc>
      </w:tr>
      <w:tr w:rsidR="0041192C" w:rsidTr="00796323">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1192C" w:rsidRDefault="0041192C" w:rsidP="00796323">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Разъяснение заявок,</w:t>
            </w:r>
          </w:p>
          <w:p w:rsidR="0041192C" w:rsidRDefault="0041192C" w:rsidP="00796323">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поданных</w:t>
            </w:r>
          </w:p>
          <w:p w:rsidR="0041192C" w:rsidRDefault="0041192C" w:rsidP="00796323">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Претендентами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192C" w:rsidRPr="008C1100" w:rsidRDefault="0041192C" w:rsidP="00796323">
            <w:pPr>
              <w:autoSpaceDE w:val="0"/>
              <w:autoSpaceDN w:val="0"/>
              <w:adjustRightInd w:val="0"/>
              <w:spacing w:after="0" w:line="240" w:lineRule="auto"/>
              <w:ind w:firstLine="709"/>
              <w:jc w:val="both"/>
              <w:rPr>
                <w:rFonts w:ascii="Times New Roman" w:eastAsia="TimesNewRomanPSMT" w:hAnsi="Times New Roman"/>
                <w:lang w:eastAsia="en-US"/>
              </w:rPr>
            </w:pPr>
            <w:r w:rsidRPr="008C1100">
              <w:rPr>
                <w:rFonts w:ascii="Times New Roman" w:eastAsia="TimesNewRomanPSMT" w:hAnsi="Times New Roman"/>
                <w:lang w:eastAsia="en-US"/>
              </w:rPr>
              <w:t>Заказчик вправе запросить у Претендента/Участника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Претендентов/Участников, которым был направлен запрос.</w:t>
            </w:r>
          </w:p>
          <w:p w:rsidR="0041192C" w:rsidRPr="008C1100" w:rsidRDefault="0041192C" w:rsidP="00796323">
            <w:pPr>
              <w:autoSpaceDE w:val="0"/>
              <w:autoSpaceDN w:val="0"/>
              <w:adjustRightInd w:val="0"/>
              <w:spacing w:after="0" w:line="240" w:lineRule="auto"/>
              <w:ind w:firstLine="709"/>
              <w:jc w:val="both"/>
              <w:rPr>
                <w:rFonts w:ascii="Times New Roman" w:eastAsia="TimesNewRomanPSMT" w:hAnsi="Times New Roman"/>
                <w:lang w:eastAsia="en-US"/>
              </w:rPr>
            </w:pPr>
            <w:r w:rsidRPr="008C1100">
              <w:rPr>
                <w:rFonts w:ascii="Times New Roman" w:eastAsia="TimesNewRomanPSMT" w:hAnsi="Times New Roman"/>
                <w:lang w:eastAsia="en-US"/>
              </w:rPr>
              <w:t>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Претендентом товаров, работ, услуг.</w:t>
            </w:r>
          </w:p>
          <w:p w:rsidR="0041192C" w:rsidRPr="008C1100" w:rsidRDefault="0041192C" w:rsidP="00796323">
            <w:pPr>
              <w:autoSpaceDE w:val="0"/>
              <w:autoSpaceDN w:val="0"/>
              <w:adjustRightInd w:val="0"/>
              <w:spacing w:after="0" w:line="240" w:lineRule="auto"/>
              <w:ind w:firstLine="709"/>
              <w:jc w:val="both"/>
              <w:rPr>
                <w:rFonts w:ascii="Times New Roman" w:eastAsia="TimesNewRomanPSMT" w:hAnsi="Times New Roman"/>
                <w:lang w:eastAsia="en-US"/>
              </w:rPr>
            </w:pPr>
            <w:r w:rsidRPr="008C1100">
              <w:rPr>
                <w:rFonts w:ascii="Times New Roman" w:eastAsia="TimesNewRomanPSMT" w:hAnsi="Times New Roman"/>
                <w:lang w:eastAsia="en-US"/>
              </w:rPr>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41192C" w:rsidRPr="008C1100" w:rsidRDefault="0041192C" w:rsidP="00796323">
            <w:pPr>
              <w:autoSpaceDE w:val="0"/>
              <w:autoSpaceDN w:val="0"/>
              <w:adjustRightInd w:val="0"/>
              <w:spacing w:after="0" w:line="240" w:lineRule="auto"/>
              <w:ind w:firstLine="709"/>
              <w:jc w:val="both"/>
              <w:rPr>
                <w:rFonts w:ascii="Times New Roman" w:eastAsia="TimesNewRomanPSMT" w:hAnsi="Times New Roman"/>
                <w:lang w:eastAsia="en-US"/>
              </w:rPr>
            </w:pPr>
            <w:r w:rsidRPr="008C1100">
              <w:rPr>
                <w:rFonts w:ascii="Times New Roman" w:eastAsia="TimesNewRomanPSMT" w:hAnsi="Times New Roman"/>
                <w:lang w:eastAsia="en-US"/>
              </w:rPr>
              <w:t>В случае непредставления Претендентом/Участником исправленных документов, Заказчиком применяются следующие</w:t>
            </w:r>
          </w:p>
          <w:p w:rsidR="0041192C" w:rsidRPr="008C1100" w:rsidRDefault="0041192C" w:rsidP="00796323">
            <w:pPr>
              <w:autoSpaceDE w:val="0"/>
              <w:autoSpaceDN w:val="0"/>
              <w:adjustRightInd w:val="0"/>
              <w:spacing w:after="0" w:line="240" w:lineRule="auto"/>
              <w:ind w:firstLine="709"/>
              <w:jc w:val="both"/>
              <w:rPr>
                <w:rFonts w:ascii="Times New Roman" w:eastAsia="TimesNewRomanPSMT" w:hAnsi="Times New Roman"/>
                <w:lang w:eastAsia="en-US"/>
              </w:rPr>
            </w:pPr>
            <w:r w:rsidRPr="008C1100">
              <w:rPr>
                <w:rFonts w:ascii="Times New Roman" w:eastAsia="TimesNewRomanPSMT" w:hAnsi="Times New Roman"/>
                <w:lang w:eastAsia="en-US"/>
              </w:rPr>
              <w:t>правила:</w:t>
            </w:r>
          </w:p>
          <w:p w:rsidR="0041192C" w:rsidRPr="008C1100" w:rsidRDefault="0041192C" w:rsidP="00796323">
            <w:pPr>
              <w:autoSpaceDE w:val="0"/>
              <w:autoSpaceDN w:val="0"/>
              <w:adjustRightInd w:val="0"/>
              <w:spacing w:after="0" w:line="240" w:lineRule="auto"/>
              <w:ind w:firstLine="709"/>
              <w:jc w:val="both"/>
              <w:rPr>
                <w:rFonts w:ascii="Times New Roman" w:eastAsia="TimesNewRomanPSMT" w:hAnsi="Times New Roman"/>
                <w:lang w:eastAsia="en-US"/>
              </w:rPr>
            </w:pPr>
            <w:r w:rsidRPr="008C1100">
              <w:rPr>
                <w:rFonts w:ascii="Times New Roman" w:eastAsia="Arial Unicode MS" w:hAnsi="Times New Roman"/>
                <w:lang w:eastAsia="en-US"/>
              </w:rPr>
              <w:t xml:space="preserve">- </w:t>
            </w:r>
            <w:r w:rsidRPr="008C1100">
              <w:rPr>
                <w:rFonts w:ascii="Times New Roman" w:eastAsia="TimesNewRomanPSMT" w:hAnsi="Times New Roman"/>
                <w:lang w:eastAsia="en-US"/>
              </w:rPr>
              <w:t>при наличии разночтений между суммой, указанной словами, и суммой, указанной цифрами, преимущество имеет сумма, указанная словами;</w:t>
            </w:r>
          </w:p>
          <w:p w:rsidR="0041192C" w:rsidRPr="008C1100" w:rsidRDefault="0041192C" w:rsidP="00796323">
            <w:pPr>
              <w:autoSpaceDE w:val="0"/>
              <w:autoSpaceDN w:val="0"/>
              <w:adjustRightInd w:val="0"/>
              <w:spacing w:after="0" w:line="240" w:lineRule="auto"/>
              <w:ind w:firstLine="709"/>
              <w:jc w:val="both"/>
              <w:rPr>
                <w:rFonts w:ascii="Times New Roman" w:eastAsia="TimesNewRomanPSMT" w:hAnsi="Times New Roman"/>
                <w:lang w:eastAsia="en-US"/>
              </w:rPr>
            </w:pPr>
            <w:r w:rsidRPr="008C1100">
              <w:rPr>
                <w:rFonts w:ascii="Times New Roman" w:eastAsia="TimesNewRomanPSMT" w:hAnsi="Times New Roman"/>
                <w:lang w:eastAsia="en-US"/>
              </w:rPr>
              <w:t>-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41192C" w:rsidRPr="008C1100" w:rsidRDefault="0041192C" w:rsidP="00796323">
            <w:pPr>
              <w:autoSpaceDE w:val="0"/>
              <w:autoSpaceDN w:val="0"/>
              <w:adjustRightInd w:val="0"/>
              <w:spacing w:after="0" w:line="240" w:lineRule="auto"/>
              <w:ind w:firstLine="709"/>
              <w:jc w:val="both"/>
              <w:rPr>
                <w:rFonts w:ascii="Times New Roman" w:eastAsia="TimesNewRomanPSMT" w:hAnsi="Times New Roman"/>
                <w:lang w:eastAsia="en-US"/>
              </w:rPr>
            </w:pPr>
            <w:r w:rsidRPr="008C1100">
              <w:rPr>
                <w:rFonts w:ascii="Times New Roman" w:eastAsia="Arial Unicode MS" w:hAnsi="Times New Roman"/>
                <w:lang w:eastAsia="en-US"/>
              </w:rPr>
              <w:t xml:space="preserve">- </w:t>
            </w:r>
            <w:r w:rsidRPr="008C1100">
              <w:rPr>
                <w:rFonts w:ascii="Times New Roman" w:eastAsia="TimesNewRomanPSMT" w:hAnsi="Times New Roman"/>
                <w:lang w:eastAsia="en-US"/>
              </w:rPr>
              <w:t>при несоответствии итогов умножения единичной цены на</w:t>
            </w:r>
          </w:p>
          <w:p w:rsidR="0041192C" w:rsidRPr="008C1100" w:rsidRDefault="0041192C" w:rsidP="00796323">
            <w:pPr>
              <w:autoSpaceDE w:val="0"/>
              <w:autoSpaceDN w:val="0"/>
              <w:adjustRightInd w:val="0"/>
              <w:spacing w:after="0" w:line="240" w:lineRule="auto"/>
              <w:ind w:firstLine="709"/>
              <w:jc w:val="both"/>
              <w:rPr>
                <w:rFonts w:ascii="Times New Roman" w:eastAsia="TimesNewRomanPSMT" w:hAnsi="Times New Roman"/>
                <w:lang w:eastAsia="en-US"/>
              </w:rPr>
            </w:pPr>
            <w:r w:rsidRPr="008C1100">
              <w:rPr>
                <w:rFonts w:ascii="Times New Roman" w:eastAsia="TimesNewRomanPSMT" w:hAnsi="Times New Roman"/>
                <w:lang w:eastAsia="en-US"/>
              </w:rPr>
              <w:t>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41192C" w:rsidRPr="008C1100" w:rsidRDefault="0041192C" w:rsidP="00796323">
            <w:pPr>
              <w:autoSpaceDE w:val="0"/>
              <w:autoSpaceDN w:val="0"/>
              <w:adjustRightInd w:val="0"/>
              <w:spacing w:after="0" w:line="240" w:lineRule="auto"/>
              <w:ind w:firstLine="709"/>
              <w:jc w:val="both"/>
              <w:rPr>
                <w:rFonts w:ascii="Times New Roman" w:eastAsia="TimesNewRomanPSMT" w:hAnsi="Times New Roman"/>
                <w:lang w:eastAsia="en-US"/>
              </w:rPr>
            </w:pPr>
            <w:r w:rsidRPr="008C1100">
              <w:rPr>
                <w:rFonts w:ascii="Times New Roman" w:eastAsia="TimesNewRomanPSMT" w:hAnsi="Times New Roman"/>
                <w:lang w:eastAsia="en-US"/>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41192C" w:rsidRDefault="0041192C" w:rsidP="00796323">
            <w:pPr>
              <w:autoSpaceDE w:val="0"/>
              <w:autoSpaceDN w:val="0"/>
              <w:adjustRightInd w:val="0"/>
              <w:spacing w:after="0" w:line="240" w:lineRule="auto"/>
              <w:ind w:firstLine="709"/>
              <w:jc w:val="both"/>
              <w:rPr>
                <w:rFonts w:asciiTheme="minorHAnsi" w:eastAsia="TimesNewRomanPSMT" w:hAnsiTheme="minorHAnsi"/>
                <w:color w:val="FF0000"/>
                <w:sz w:val="24"/>
                <w:szCs w:val="24"/>
                <w:lang w:eastAsia="en-US"/>
              </w:rPr>
            </w:pPr>
            <w:r w:rsidRPr="008C1100">
              <w:rPr>
                <w:rFonts w:ascii="Times New Roman" w:eastAsia="TimesNewRomanPSMT" w:hAnsi="Times New Roman"/>
                <w:lang w:eastAsia="en-US"/>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41192C" w:rsidRDefault="0041192C" w:rsidP="0041192C">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Во всем, что не урегулировано Извещением о проведении закупки и настоящей Документацией, </w:t>
      </w:r>
      <w:r w:rsidRPr="004642C3">
        <w:rPr>
          <w:rFonts w:ascii="Times New Roman" w:eastAsia="TimesNewRomanPSMT" w:hAnsi="Times New Roman"/>
          <w:b/>
          <w:color w:val="000000"/>
          <w:sz w:val="24"/>
          <w:szCs w:val="24"/>
          <w:lang w:eastAsia="en-US"/>
        </w:rPr>
        <w:t>Заказчик</w:t>
      </w:r>
      <w:r>
        <w:rPr>
          <w:rFonts w:ascii="Times New Roman" w:eastAsia="TimesNewRomanPSMT" w:hAnsi="Times New Roman"/>
          <w:color w:val="000000"/>
          <w:sz w:val="24"/>
          <w:szCs w:val="24"/>
          <w:lang w:eastAsia="en-US"/>
        </w:rPr>
        <w:t xml:space="preserve">, Претенденты, Участники, Победитель и другие лица руководствуются </w:t>
      </w:r>
      <w:r>
        <w:rPr>
          <w:rFonts w:ascii="Times New Roman" w:eastAsia="TimesNewRomanPSMT" w:hAnsi="Times New Roman"/>
          <w:color w:val="000000" w:themeColor="text1"/>
          <w:sz w:val="24"/>
          <w:szCs w:val="24"/>
          <w:lang w:eastAsia="en-US"/>
        </w:rPr>
        <w:t>Положением о закупках товаров, работ, услуг ОАО «Птицефабрика Молодежная»,</w:t>
      </w:r>
      <w:r>
        <w:rPr>
          <w:rFonts w:ascii="Times New Roman" w:eastAsia="TimesNewRomanPSMT" w:hAnsi="Times New Roman"/>
          <w:color w:val="000000"/>
          <w:sz w:val="24"/>
          <w:szCs w:val="24"/>
          <w:lang w:eastAsia="en-US"/>
        </w:rPr>
        <w:t xml:space="preserve"> утвержденным Советом директоров Общества</w:t>
      </w:r>
    </w:p>
    <w:p w:rsidR="0041192C" w:rsidRDefault="0041192C" w:rsidP="0041192C">
      <w:pPr>
        <w:tabs>
          <w:tab w:val="left" w:pos="7906"/>
        </w:tabs>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(Протокол от 25.12.2012) и действующим законодательством Российской Федерации.</w:t>
      </w: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41192C" w:rsidRDefault="0041192C" w:rsidP="0041192C">
      <w:pPr>
        <w:spacing w:after="0" w:line="240" w:lineRule="auto"/>
        <w:jc w:val="center"/>
        <w:rPr>
          <w:rFonts w:ascii="Times New Roman" w:hAnsi="Times New Roman"/>
          <w:sz w:val="24"/>
          <w:szCs w:val="24"/>
        </w:rPr>
      </w:pPr>
    </w:p>
    <w:p w:rsidR="006508EC" w:rsidRDefault="006508EC" w:rsidP="0041192C">
      <w:pPr>
        <w:spacing w:after="0" w:line="240" w:lineRule="auto"/>
        <w:jc w:val="center"/>
        <w:rPr>
          <w:rFonts w:ascii="Times New Roman" w:hAnsi="Times New Roman"/>
          <w:sz w:val="24"/>
          <w:szCs w:val="24"/>
        </w:rPr>
      </w:pPr>
    </w:p>
    <w:p w:rsidR="008C1100" w:rsidRDefault="008C1100" w:rsidP="0041192C">
      <w:pPr>
        <w:spacing w:after="0" w:line="240" w:lineRule="auto"/>
        <w:jc w:val="center"/>
        <w:rPr>
          <w:rFonts w:ascii="Times New Roman" w:hAnsi="Times New Roman"/>
          <w:b/>
          <w:sz w:val="24"/>
          <w:szCs w:val="24"/>
        </w:rPr>
      </w:pPr>
    </w:p>
    <w:p w:rsidR="0041192C" w:rsidRDefault="0041192C" w:rsidP="0041192C">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II</w:t>
      </w:r>
      <w:r>
        <w:rPr>
          <w:rFonts w:ascii="Times New Roman" w:hAnsi="Times New Roman"/>
          <w:b/>
          <w:sz w:val="24"/>
          <w:szCs w:val="24"/>
        </w:rPr>
        <w:t>.  Формы для заполнения претендентами Закупки</w:t>
      </w:r>
    </w:p>
    <w:p w:rsidR="0041192C" w:rsidRDefault="0041192C" w:rsidP="0041192C">
      <w:pPr>
        <w:spacing w:after="0" w:line="240" w:lineRule="auto"/>
        <w:jc w:val="center"/>
        <w:rPr>
          <w:rFonts w:ascii="Times New Roman" w:hAnsi="Times New Roman"/>
          <w:b/>
          <w:sz w:val="24"/>
          <w:szCs w:val="24"/>
        </w:rPr>
      </w:pPr>
      <w:r>
        <w:rPr>
          <w:rFonts w:ascii="Times New Roman" w:hAnsi="Times New Roman"/>
          <w:b/>
          <w:sz w:val="24"/>
          <w:szCs w:val="24"/>
        </w:rPr>
        <w:t>ФОРМА1 Заявка на участие в открытом запросе котировок</w:t>
      </w: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sz w:val="24"/>
          <w:szCs w:val="24"/>
        </w:rPr>
      </w:pPr>
      <w:r>
        <w:rPr>
          <w:rFonts w:ascii="Times New Roman" w:hAnsi="Times New Roman"/>
          <w:sz w:val="24"/>
          <w:szCs w:val="24"/>
        </w:rPr>
        <w:t>Фирменный бланк претендента</w:t>
      </w:r>
    </w:p>
    <w:p w:rsidR="0041192C" w:rsidRDefault="0041192C" w:rsidP="0041192C">
      <w:pPr>
        <w:tabs>
          <w:tab w:val="left" w:pos="7906"/>
        </w:tabs>
        <w:spacing w:after="0" w:line="240" w:lineRule="auto"/>
        <w:jc w:val="both"/>
        <w:rPr>
          <w:rFonts w:ascii="Times New Roman" w:hAnsi="Times New Roman"/>
          <w:sz w:val="24"/>
          <w:szCs w:val="24"/>
        </w:rPr>
      </w:pPr>
      <w:r>
        <w:rPr>
          <w:rFonts w:ascii="Times New Roman" w:hAnsi="Times New Roman"/>
          <w:sz w:val="24"/>
          <w:szCs w:val="24"/>
        </w:rPr>
        <w:t>«__»________20___года №___</w:t>
      </w:r>
    </w:p>
    <w:p w:rsidR="0041192C" w:rsidRDefault="0041192C" w:rsidP="0041192C">
      <w:pPr>
        <w:tabs>
          <w:tab w:val="left" w:pos="7906"/>
        </w:tabs>
        <w:spacing w:after="0" w:line="240" w:lineRule="auto"/>
        <w:jc w:val="both"/>
        <w:rPr>
          <w:rFonts w:ascii="Times New Roman" w:hAnsi="Times New Roman"/>
          <w:sz w:val="24"/>
          <w:szCs w:val="24"/>
        </w:rPr>
      </w:pPr>
    </w:p>
    <w:p w:rsidR="0041192C" w:rsidRDefault="0041192C" w:rsidP="0041192C">
      <w:pPr>
        <w:tabs>
          <w:tab w:val="left" w:pos="7906"/>
        </w:tabs>
        <w:spacing w:after="0" w:line="240" w:lineRule="auto"/>
        <w:jc w:val="both"/>
        <w:rPr>
          <w:rFonts w:ascii="Times New Roman" w:hAnsi="Times New Roman"/>
          <w:sz w:val="24"/>
          <w:szCs w:val="24"/>
        </w:rPr>
      </w:pPr>
    </w:p>
    <w:p w:rsidR="0041192C" w:rsidRDefault="0041192C" w:rsidP="0041192C">
      <w:pPr>
        <w:autoSpaceDE w:val="0"/>
        <w:autoSpaceDN w:val="0"/>
        <w:adjustRightInd w:val="0"/>
        <w:spacing w:after="0" w:line="240" w:lineRule="auto"/>
        <w:jc w:val="center"/>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ЗАЯВКА НА УЧАСТИЕ В ОТКРЫТОМ</w:t>
      </w:r>
      <w:r>
        <w:rPr>
          <w:rFonts w:ascii="Times New Roman" w:eastAsia="TimesNewRomanPSMT" w:hAnsi="Times New Roman"/>
          <w:color w:val="000000"/>
          <w:sz w:val="24"/>
          <w:szCs w:val="24"/>
          <w:lang w:eastAsia="en-US"/>
        </w:rPr>
        <w:t xml:space="preserve"> ЗАПРОСЕ </w:t>
      </w:r>
      <w:r w:rsidR="003639B6">
        <w:rPr>
          <w:rFonts w:ascii="Times New Roman" w:eastAsia="TimesNewRomanPSMT" w:hAnsi="Times New Roman"/>
          <w:color w:val="000000"/>
          <w:sz w:val="24"/>
          <w:szCs w:val="24"/>
          <w:lang w:eastAsia="en-US"/>
        </w:rPr>
        <w:t>КОТИРОВОК</w:t>
      </w:r>
    </w:p>
    <w:p w:rsidR="0041192C" w:rsidRDefault="0041192C" w:rsidP="0041192C">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41192C" w:rsidRPr="00490246" w:rsidRDefault="0041192C" w:rsidP="0041192C">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 xml:space="preserve">Изучив Извещение и Документацию о проведении Открытого </w:t>
      </w:r>
      <w:r>
        <w:rPr>
          <w:rFonts w:ascii="Times New Roman" w:eastAsia="TimesNewRomanPSMT" w:hAnsi="Times New Roman"/>
          <w:color w:val="000000"/>
          <w:sz w:val="24"/>
          <w:szCs w:val="24"/>
          <w:lang w:eastAsia="en-US"/>
        </w:rPr>
        <w:t xml:space="preserve">запроса </w:t>
      </w:r>
      <w:r w:rsidR="003639B6">
        <w:rPr>
          <w:rFonts w:ascii="Times New Roman" w:eastAsia="TimesNewRomanPSMT" w:hAnsi="Times New Roman"/>
          <w:color w:val="000000"/>
          <w:sz w:val="24"/>
          <w:szCs w:val="24"/>
          <w:lang w:eastAsia="en-US"/>
        </w:rPr>
        <w:t>котировок</w:t>
      </w:r>
      <w:r w:rsidRPr="00490246">
        <w:rPr>
          <w:rFonts w:ascii="Times New Roman" w:eastAsia="TimesNewRomanPSMT" w:hAnsi="Times New Roman"/>
          <w:color w:val="000000"/>
          <w:sz w:val="24"/>
          <w:szCs w:val="24"/>
          <w:lang w:eastAsia="en-US"/>
        </w:rPr>
        <w:t xml:space="preserve"> в электронной форме</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на право заключения договора на ____________________,(далее также - Документация о</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проведении Открытого </w:t>
      </w:r>
      <w:r>
        <w:rPr>
          <w:rFonts w:ascii="Times New Roman" w:eastAsia="TimesNewRomanPSMT" w:hAnsi="Times New Roman"/>
          <w:color w:val="000000"/>
          <w:sz w:val="24"/>
          <w:szCs w:val="24"/>
          <w:lang w:eastAsia="en-US"/>
        </w:rPr>
        <w:t xml:space="preserve">запроса </w:t>
      </w:r>
      <w:r w:rsidR="003639B6">
        <w:rPr>
          <w:rFonts w:ascii="Times New Roman" w:eastAsia="TimesNewRomanPSMT" w:hAnsi="Times New Roman"/>
          <w:color w:val="000000"/>
          <w:sz w:val="24"/>
          <w:szCs w:val="24"/>
          <w:lang w:eastAsia="en-US"/>
        </w:rPr>
        <w:t>котировок</w:t>
      </w:r>
      <w:r w:rsidRPr="00490246">
        <w:rPr>
          <w:rFonts w:ascii="Times New Roman" w:eastAsia="TimesNewRomanPSMT" w:hAnsi="Times New Roman"/>
          <w:color w:val="000000"/>
          <w:sz w:val="24"/>
          <w:szCs w:val="24"/>
          <w:lang w:eastAsia="en-US"/>
        </w:rPr>
        <w:t>) безоговорочно принимая установленные в них требования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и условия,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_______________________________________________</w:t>
      </w:r>
      <w:r>
        <w:rPr>
          <w:rFonts w:ascii="Times New Roman" w:eastAsia="TimesNewRomanPSMT" w:hAnsi="Times New Roman"/>
          <w:color w:val="000000"/>
          <w:sz w:val="24"/>
          <w:szCs w:val="24"/>
          <w:lang w:eastAsia="en-US"/>
        </w:rPr>
        <w:t>______________________________</w:t>
      </w:r>
      <w:r w:rsidRPr="00490246">
        <w:rPr>
          <w:rFonts w:ascii="Times New Roman" w:eastAsia="TimesNewRomanPSMT" w:hAnsi="Times New Roman"/>
          <w:color w:val="000000"/>
          <w:sz w:val="24"/>
          <w:szCs w:val="24"/>
          <w:lang w:eastAsia="en-US"/>
        </w:rPr>
        <w:t>,</w:t>
      </w: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i/>
          <w:iCs/>
          <w:color w:val="000000"/>
          <w:sz w:val="18"/>
          <w:szCs w:val="18"/>
          <w:lang w:eastAsia="en-US"/>
        </w:rPr>
        <w:t xml:space="preserve">(полное наименование Претендента на участие в Открытом </w:t>
      </w:r>
      <w:r>
        <w:rPr>
          <w:rFonts w:ascii="Times New Roman" w:eastAsia="TimesNewRomanPSMT" w:hAnsi="Times New Roman"/>
          <w:i/>
          <w:iCs/>
          <w:color w:val="000000"/>
          <w:sz w:val="18"/>
          <w:szCs w:val="18"/>
          <w:lang w:eastAsia="en-US"/>
        </w:rPr>
        <w:t xml:space="preserve">запросе </w:t>
      </w:r>
      <w:r w:rsidR="003639B6">
        <w:rPr>
          <w:rFonts w:ascii="Times New Roman" w:eastAsia="TimesNewRomanPSMT" w:hAnsi="Times New Roman"/>
          <w:i/>
          <w:iCs/>
          <w:color w:val="000000"/>
          <w:sz w:val="18"/>
          <w:szCs w:val="18"/>
          <w:lang w:eastAsia="en-US"/>
        </w:rPr>
        <w:t>котировок</w:t>
      </w:r>
      <w:r w:rsidRPr="00490246">
        <w:rPr>
          <w:rFonts w:ascii="Times New Roman" w:eastAsia="TimesNewRomanPSMT" w:hAnsi="Times New Roman"/>
          <w:i/>
          <w:iCs/>
          <w:color w:val="000000"/>
          <w:sz w:val="18"/>
          <w:szCs w:val="18"/>
          <w:lang w:eastAsia="en-US"/>
        </w:rPr>
        <w:t xml:space="preserve"> с указанием организационно-правовой формы)</w:t>
      </w: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зарегистрированное по адресу ____________________</w:t>
      </w:r>
      <w:r>
        <w:rPr>
          <w:rFonts w:ascii="Times New Roman" w:eastAsia="TimesNewRomanPSMT" w:hAnsi="Times New Roman"/>
          <w:color w:val="000000"/>
          <w:sz w:val="24"/>
          <w:szCs w:val="24"/>
          <w:lang w:eastAsia="en-US"/>
        </w:rPr>
        <w:t>_______________________________</w:t>
      </w:r>
      <w:r w:rsidRPr="00490246">
        <w:rPr>
          <w:rFonts w:ascii="Times New Roman" w:eastAsia="TimesNewRomanPSMT" w:hAnsi="Times New Roman"/>
          <w:color w:val="000000"/>
          <w:sz w:val="24"/>
          <w:szCs w:val="24"/>
          <w:lang w:eastAsia="en-US"/>
        </w:rPr>
        <w:t>,</w:t>
      </w: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18"/>
          <w:szCs w:val="18"/>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местонахождение Претендента на участие в</w:t>
      </w: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 xml:space="preserve">Открытом </w:t>
      </w:r>
      <w:r>
        <w:rPr>
          <w:rFonts w:ascii="Times New Roman" w:eastAsia="TimesNewRomanPSMT" w:hAnsi="Times New Roman"/>
          <w:i/>
          <w:iCs/>
          <w:color w:val="000000"/>
          <w:sz w:val="18"/>
          <w:szCs w:val="18"/>
          <w:lang w:eastAsia="en-US"/>
        </w:rPr>
        <w:t xml:space="preserve">запросе </w:t>
      </w:r>
      <w:r w:rsidR="003639B6">
        <w:rPr>
          <w:rFonts w:ascii="Times New Roman" w:eastAsia="TimesNewRomanPSMT" w:hAnsi="Times New Roman"/>
          <w:i/>
          <w:iCs/>
          <w:color w:val="000000"/>
          <w:sz w:val="18"/>
          <w:szCs w:val="18"/>
          <w:lang w:eastAsia="en-US"/>
        </w:rPr>
        <w:t>котировок</w:t>
      </w:r>
      <w:r w:rsidRPr="00490246">
        <w:rPr>
          <w:rFonts w:ascii="Times New Roman" w:eastAsia="TimesNewRomanPSMT" w:hAnsi="Times New Roman"/>
          <w:i/>
          <w:iCs/>
          <w:color w:val="000000"/>
          <w:sz w:val="18"/>
          <w:szCs w:val="18"/>
          <w:lang w:eastAsia="en-US"/>
        </w:rPr>
        <w:t>)</w:t>
      </w: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предлагает заключить договор_______________________________________</w:t>
      </w:r>
      <w:r>
        <w:rPr>
          <w:rFonts w:ascii="Times New Roman" w:eastAsia="TimesNewRomanPSMT" w:hAnsi="Times New Roman"/>
          <w:color w:val="000000"/>
          <w:sz w:val="24"/>
          <w:szCs w:val="24"/>
          <w:lang w:eastAsia="en-US"/>
        </w:rPr>
        <w:t>__________</w:t>
      </w: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(предмет договора)</w:t>
      </w: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в соответствии с технико-коммерческим предложением (</w:t>
      </w:r>
      <w:r w:rsidRPr="00CC17B7">
        <w:rPr>
          <w:rFonts w:ascii="Times New Roman" w:eastAsia="TimesNewRomanPSMT" w:hAnsi="Times New Roman"/>
          <w:sz w:val="24"/>
          <w:szCs w:val="24"/>
          <w:lang w:eastAsia="en-US"/>
        </w:rPr>
        <w:t>Форма 3</w:t>
      </w:r>
      <w:r w:rsidRPr="00490246">
        <w:rPr>
          <w:rFonts w:ascii="Times New Roman" w:eastAsia="TimesNewRomanPSMT" w:hAnsi="Times New Roman"/>
          <w:color w:val="000000"/>
          <w:sz w:val="24"/>
          <w:szCs w:val="24"/>
          <w:lang w:eastAsia="en-US"/>
        </w:rPr>
        <w:t>), и другими документами,</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являющимися неотъемлемыми приложениями к настоящей Заявке.</w:t>
      </w: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Настоящая Заявка действительна не более чем 75 (семьдесят пять) календарных дней со дня,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следующего за установленной Документацией о проведении Открытого конкурса датой открытия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доступа к Заявкам.</w:t>
      </w: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color w:val="000000"/>
          <w:sz w:val="24"/>
          <w:szCs w:val="24"/>
          <w:lang w:eastAsia="en-US"/>
        </w:rPr>
        <w:t>Настоящим подтверждаем, что против ______________</w:t>
      </w:r>
      <w:r>
        <w:rPr>
          <w:rFonts w:ascii="Times New Roman" w:eastAsia="TimesNewRomanPSMT" w:hAnsi="Times New Roman"/>
          <w:color w:val="000000"/>
          <w:sz w:val="24"/>
          <w:szCs w:val="24"/>
          <w:lang w:eastAsia="en-US"/>
        </w:rPr>
        <w:t>_________</w:t>
      </w:r>
      <w:r w:rsidRPr="00490246">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 Претендента на</w:t>
      </w:r>
    </w:p>
    <w:p w:rsidR="0041192C" w:rsidRPr="00490246" w:rsidRDefault="0041192C" w:rsidP="0041192C">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490246">
        <w:rPr>
          <w:rFonts w:ascii="Times New Roman" w:eastAsia="TimesNewRomanPSMT" w:hAnsi="Times New Roman"/>
          <w:i/>
          <w:iCs/>
          <w:color w:val="000000"/>
          <w:sz w:val="18"/>
          <w:szCs w:val="18"/>
          <w:lang w:eastAsia="en-US"/>
        </w:rPr>
        <w:t xml:space="preserve">участие в Открытом </w:t>
      </w:r>
      <w:r>
        <w:rPr>
          <w:rFonts w:ascii="Times New Roman" w:eastAsia="TimesNewRomanPSMT" w:hAnsi="Times New Roman"/>
          <w:i/>
          <w:iCs/>
          <w:color w:val="000000"/>
          <w:sz w:val="18"/>
          <w:szCs w:val="18"/>
          <w:lang w:eastAsia="en-US"/>
        </w:rPr>
        <w:t xml:space="preserve">запросе </w:t>
      </w:r>
      <w:r w:rsidR="003639B6">
        <w:rPr>
          <w:rFonts w:ascii="Times New Roman" w:eastAsia="TimesNewRomanPSMT" w:hAnsi="Times New Roman"/>
          <w:i/>
          <w:iCs/>
          <w:color w:val="000000"/>
          <w:sz w:val="18"/>
          <w:szCs w:val="18"/>
          <w:lang w:eastAsia="en-US"/>
        </w:rPr>
        <w:t>котировок</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проводится процедура ликвидации, арбитражным судом не</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принято решение о признании _________</w:t>
      </w:r>
      <w:r>
        <w:rPr>
          <w:rFonts w:ascii="Times New Roman" w:eastAsia="TimesNewRomanPSMT" w:hAnsi="Times New Roman"/>
          <w:color w:val="000000"/>
          <w:sz w:val="24"/>
          <w:szCs w:val="24"/>
          <w:lang w:eastAsia="en-US"/>
        </w:rPr>
        <w:t>_______</w:t>
      </w:r>
      <w:r w:rsidRPr="00490246">
        <w:rPr>
          <w:rFonts w:ascii="Times New Roman" w:eastAsia="TimesNewRomanPSMT" w:hAnsi="Times New Roman"/>
          <w:i/>
          <w:color w:val="000000"/>
          <w:sz w:val="18"/>
          <w:szCs w:val="18"/>
          <w:lang w:eastAsia="en-US"/>
        </w:rPr>
        <w:t xml:space="preserve">(наименование Претендента на участие в Открытом запросе </w:t>
      </w:r>
      <w:r w:rsidR="003639B6">
        <w:rPr>
          <w:rFonts w:ascii="Times New Roman" w:eastAsia="TimesNewRomanPSMT" w:hAnsi="Times New Roman"/>
          <w:i/>
          <w:color w:val="000000"/>
          <w:sz w:val="18"/>
          <w:szCs w:val="18"/>
          <w:lang w:eastAsia="en-US"/>
        </w:rPr>
        <w:t>котировок</w:t>
      </w:r>
      <w:r w:rsidRPr="00490246">
        <w:rPr>
          <w:rFonts w:ascii="Times New Roman" w:eastAsia="TimesNewRomanPSMT" w:hAnsi="Times New Roman"/>
          <w:i/>
          <w:color w:val="000000"/>
          <w:sz w:val="18"/>
          <w:szCs w:val="18"/>
          <w:lang w:eastAsia="en-US"/>
        </w:rPr>
        <w:t>)</w:t>
      </w:r>
      <w:r w:rsidRPr="00490246">
        <w:rPr>
          <w:rFonts w:ascii="Times New Roman" w:eastAsia="TimesNewRomanPSMT" w:hAnsi="Times New Roman"/>
          <w:color w:val="000000"/>
          <w:sz w:val="24"/>
          <w:szCs w:val="24"/>
          <w:lang w:eastAsia="en-US"/>
        </w:rPr>
        <w:t xml:space="preserve"> банкротом и об открытии конкурсного производства, деятельность</w:t>
      </w:r>
      <w:r>
        <w:rPr>
          <w:rFonts w:ascii="Times New Roman" w:eastAsia="TimesNewRomanPSMT" w:hAnsi="Times New Roman"/>
          <w:color w:val="000000"/>
          <w:sz w:val="24"/>
          <w:szCs w:val="24"/>
          <w:lang w:eastAsia="en-US"/>
        </w:rPr>
        <w:t>___</w:t>
      </w:r>
      <w:r w:rsidRPr="00490246">
        <w:rPr>
          <w:rFonts w:ascii="Times New Roman" w:eastAsia="TimesNewRomanPSMT" w:hAnsi="Times New Roman"/>
          <w:color w:val="000000"/>
          <w:sz w:val="24"/>
          <w:szCs w:val="24"/>
          <w:lang w:eastAsia="en-US"/>
        </w:rPr>
        <w:t>____________</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 xml:space="preserve">наименование Претендента на участие в Открытом запросе </w:t>
      </w:r>
      <w:r w:rsidR="003639B6">
        <w:rPr>
          <w:rFonts w:ascii="Times New Roman" w:eastAsia="TimesNewRomanPSMT" w:hAnsi="Times New Roman"/>
          <w:i/>
          <w:iCs/>
          <w:color w:val="000000"/>
          <w:sz w:val="18"/>
          <w:szCs w:val="18"/>
          <w:lang w:eastAsia="en-US"/>
        </w:rPr>
        <w:t>котировок</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приостановлена</w:t>
      </w:r>
      <w:r w:rsidRPr="00F946C3">
        <w:rPr>
          <w:rFonts w:ascii="Times New Roman" w:eastAsia="TimesNewRomanPSMT" w:hAnsi="Times New Roman"/>
          <w:color w:val="000000"/>
          <w:sz w:val="24"/>
          <w:szCs w:val="24"/>
          <w:lang w:eastAsia="en-US"/>
        </w:rPr>
        <w:t xml:space="preserve">, </w:t>
      </w:r>
      <w:r w:rsidRPr="00F946C3">
        <w:rPr>
          <w:rFonts w:ascii="Times New Roman" w:hAnsi="Times New Roman"/>
          <w:sz w:val="24"/>
          <w:szCs w:val="24"/>
        </w:rP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Pr="00F946C3">
        <w:rPr>
          <w:rFonts w:ascii="Times New Roman" w:hAnsi="Times New Roman"/>
          <w:bCs/>
          <w:iCs/>
          <w:sz w:val="24"/>
          <w:szCs w:val="24"/>
        </w:rPr>
        <w:t xml:space="preserve">(значение указать цифрами и прописью) </w:t>
      </w:r>
      <w:r w:rsidRPr="00F946C3">
        <w:rPr>
          <w:rFonts w:ascii="Times New Roman" w:hAnsi="Times New Roman"/>
          <w:sz w:val="24"/>
          <w:szCs w:val="24"/>
        </w:rPr>
        <w:t xml:space="preserve">балансовой стоимости активов ______________________________ </w:t>
      </w:r>
      <w:r w:rsidRPr="00F946C3">
        <w:rPr>
          <w:rFonts w:ascii="Times New Roman" w:hAnsi="Times New Roman"/>
          <w:bCs/>
          <w:iCs/>
          <w:sz w:val="24"/>
          <w:szCs w:val="24"/>
        </w:rPr>
        <w:t xml:space="preserve">(наименование Претендента на участие в Запросе </w:t>
      </w:r>
      <w:r w:rsidR="003639B6">
        <w:rPr>
          <w:rFonts w:ascii="Times New Roman" w:hAnsi="Times New Roman"/>
          <w:bCs/>
          <w:iCs/>
          <w:sz w:val="24"/>
          <w:szCs w:val="24"/>
        </w:rPr>
        <w:t>котировок</w:t>
      </w:r>
      <w:r w:rsidRPr="00F946C3">
        <w:rPr>
          <w:rFonts w:ascii="Times New Roman" w:hAnsi="Times New Roman"/>
          <w:bCs/>
          <w:iCs/>
          <w:sz w:val="24"/>
          <w:szCs w:val="24"/>
        </w:rPr>
        <w:t xml:space="preserve">) </w:t>
      </w:r>
      <w:r w:rsidRPr="00F946C3">
        <w:rPr>
          <w:rFonts w:ascii="Times New Roman" w:hAnsi="Times New Roman"/>
          <w:sz w:val="24"/>
          <w:szCs w:val="24"/>
        </w:rPr>
        <w:t>по данным бухгалтерской отчетности</w:t>
      </w:r>
      <w:r>
        <w:rPr>
          <w:sz w:val="23"/>
          <w:szCs w:val="23"/>
        </w:rPr>
        <w:t xml:space="preserve"> за последний завершенный отчетный период</w:t>
      </w:r>
      <w:r w:rsidRPr="00490246">
        <w:rPr>
          <w:rFonts w:ascii="Times New Roman" w:eastAsia="TimesNewRomanPSMT" w:hAnsi="Times New Roman"/>
          <w:color w:val="000000"/>
          <w:sz w:val="24"/>
          <w:szCs w:val="24"/>
          <w:lang w:eastAsia="en-US"/>
        </w:rPr>
        <w:t>,</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на имущество не наложен арест по решению суда, административного органа, а также настоящим</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подтверждаем, что ознакомлены с условиями </w:t>
      </w:r>
      <w:r w:rsidRPr="001E6F7D">
        <w:rPr>
          <w:rFonts w:ascii="Times New Roman" w:eastAsia="TimesNewRomanPSMT" w:hAnsi="Times New Roman"/>
          <w:color w:val="000000" w:themeColor="text1"/>
          <w:sz w:val="24"/>
          <w:szCs w:val="24"/>
          <w:lang w:eastAsia="en-US"/>
        </w:rPr>
        <w:t>Положения о закупках товаров, работ, услуг ОАО «Птицефабрика «Молодежная»</w:t>
      </w:r>
      <w:r w:rsidRPr="00490246">
        <w:rPr>
          <w:rFonts w:ascii="Times New Roman" w:eastAsia="TimesNewRomanPSMT" w:hAnsi="Times New Roman"/>
          <w:color w:val="0000FF"/>
          <w:sz w:val="24"/>
          <w:szCs w:val="24"/>
          <w:lang w:eastAsia="en-US"/>
        </w:rPr>
        <w:t xml:space="preserve"> </w:t>
      </w:r>
      <w:r w:rsidRPr="00490246">
        <w:rPr>
          <w:rFonts w:ascii="Times New Roman" w:eastAsia="TimesNewRomanPSMT" w:hAnsi="Times New Roman"/>
          <w:color w:val="000000"/>
          <w:sz w:val="24"/>
          <w:szCs w:val="24"/>
          <w:lang w:eastAsia="en-US"/>
        </w:rPr>
        <w:t>и Регламентом работы Электронной торговой площадки.</w:t>
      </w: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Настоящим подтверждаем, что субъекты персональных данных, указанные в нашей Заявке и</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приложениях к неё надлежащим образом уведомлены об осуществлении обработки их</w:t>
      </w:r>
    </w:p>
    <w:p w:rsidR="0041192C" w:rsidRPr="00490246" w:rsidRDefault="0041192C" w:rsidP="0041192C">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персональных данных ОАО «</w:t>
      </w:r>
      <w:r>
        <w:rPr>
          <w:rFonts w:ascii="Times New Roman" w:eastAsia="TimesNewRomanPSMT" w:hAnsi="Times New Roman"/>
          <w:color w:val="000000"/>
          <w:sz w:val="24"/>
          <w:szCs w:val="24"/>
          <w:lang w:eastAsia="en-US"/>
        </w:rPr>
        <w:t>Птицефабрика «Молодежная</w:t>
      </w:r>
      <w:r w:rsidRPr="00490246">
        <w:rPr>
          <w:rFonts w:ascii="Times New Roman" w:eastAsia="TimesNewRomanPSMT" w:hAnsi="Times New Roman"/>
          <w:color w:val="000000"/>
          <w:sz w:val="24"/>
          <w:szCs w:val="24"/>
          <w:lang w:eastAsia="en-US"/>
        </w:rPr>
        <w:t xml:space="preserve">» с целью участия ___________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w:t>
      </w: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 xml:space="preserve">Претендента на участие в Открытом </w:t>
      </w:r>
      <w:r>
        <w:rPr>
          <w:rFonts w:ascii="Times New Roman" w:eastAsia="TimesNewRomanPSMT" w:hAnsi="Times New Roman"/>
          <w:i/>
          <w:iCs/>
          <w:color w:val="000000"/>
          <w:sz w:val="18"/>
          <w:szCs w:val="18"/>
          <w:lang w:eastAsia="en-US"/>
        </w:rPr>
        <w:t xml:space="preserve">запросе </w:t>
      </w:r>
      <w:r w:rsidR="003639B6">
        <w:rPr>
          <w:rFonts w:ascii="Times New Roman" w:eastAsia="TimesNewRomanPSMT" w:hAnsi="Times New Roman"/>
          <w:i/>
          <w:iCs/>
          <w:color w:val="000000"/>
          <w:sz w:val="18"/>
          <w:szCs w:val="18"/>
          <w:lang w:eastAsia="en-US"/>
        </w:rPr>
        <w:t>котировок</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в Открытом </w:t>
      </w:r>
      <w:r>
        <w:rPr>
          <w:rFonts w:ascii="Times New Roman" w:eastAsia="TimesNewRomanPSMT" w:hAnsi="Times New Roman"/>
          <w:color w:val="000000"/>
          <w:sz w:val="24"/>
          <w:szCs w:val="24"/>
          <w:lang w:eastAsia="en-US"/>
        </w:rPr>
        <w:t xml:space="preserve">запросе </w:t>
      </w:r>
      <w:r w:rsidR="003639B6">
        <w:rPr>
          <w:rFonts w:ascii="Times New Roman" w:eastAsia="TimesNewRomanPSMT" w:hAnsi="Times New Roman"/>
          <w:color w:val="000000"/>
          <w:sz w:val="24"/>
          <w:szCs w:val="24"/>
          <w:lang w:eastAsia="en-US"/>
        </w:rPr>
        <w:t>котировок</w:t>
      </w:r>
      <w:r w:rsidRPr="00490246">
        <w:rPr>
          <w:rFonts w:ascii="Times New Roman" w:eastAsia="TimesNewRomanPSMT" w:hAnsi="Times New Roman"/>
          <w:color w:val="000000"/>
          <w:sz w:val="24"/>
          <w:szCs w:val="24"/>
          <w:lang w:eastAsia="en-US"/>
        </w:rPr>
        <w:t xml:space="preserve"> в электронной форме на</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право заключения договора на </w:t>
      </w:r>
      <w:r>
        <w:rPr>
          <w:rFonts w:ascii="Times New Roman" w:eastAsia="TimesNewRomanPSMT" w:hAnsi="Times New Roman"/>
          <w:color w:val="000000"/>
          <w:sz w:val="24"/>
          <w:szCs w:val="24"/>
          <w:lang w:eastAsia="en-US"/>
        </w:rPr>
        <w:t>_______</w:t>
      </w:r>
      <w:r w:rsidRPr="00490246">
        <w:rPr>
          <w:rFonts w:ascii="Times New Roman" w:eastAsia="TimesNewRomanPSMT" w:hAnsi="Times New Roman"/>
          <w:color w:val="000000"/>
          <w:sz w:val="24"/>
          <w:szCs w:val="24"/>
          <w:lang w:eastAsia="en-US"/>
        </w:rPr>
        <w:t>___________</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указать наименование закупки</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Также подтверждаем,</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что в соответствии с законодательством Российской Федерации нами было получено согласие на</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обработку персональных данных физических лиц, указанных в нашей Заявке, в том числе право</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предоставления таких данных третьим лицам.</w:t>
      </w: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color w:val="000000"/>
          <w:sz w:val="24"/>
          <w:szCs w:val="24"/>
          <w:lang w:eastAsia="en-US"/>
        </w:rPr>
        <w:t xml:space="preserve">Настоящим подтверждаем, что сведения о _________ </w:t>
      </w:r>
      <w:r>
        <w:rPr>
          <w:rFonts w:ascii="Times New Roman" w:eastAsia="TimesNewRomanPSMT" w:hAnsi="Times New Roman"/>
          <w:color w:val="000000"/>
          <w:sz w:val="24"/>
          <w:szCs w:val="24"/>
          <w:lang w:eastAsia="en-US"/>
        </w:rPr>
        <w:t xml:space="preserve">__________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 Претендента на</w:t>
      </w:r>
    </w:p>
    <w:p w:rsidR="0041192C" w:rsidRDefault="0041192C" w:rsidP="0041192C">
      <w:pPr>
        <w:autoSpaceDE w:val="0"/>
        <w:autoSpaceDN w:val="0"/>
        <w:adjustRightInd w:val="0"/>
        <w:spacing w:after="0" w:line="240" w:lineRule="auto"/>
        <w:jc w:val="both"/>
        <w:rPr>
          <w:sz w:val="23"/>
          <w:szCs w:val="23"/>
        </w:rPr>
      </w:pPr>
      <w:r w:rsidRPr="00490246">
        <w:rPr>
          <w:rFonts w:ascii="Times New Roman" w:eastAsia="TimesNewRomanPSMT" w:hAnsi="Times New Roman"/>
          <w:i/>
          <w:iCs/>
          <w:color w:val="000000"/>
          <w:sz w:val="18"/>
          <w:szCs w:val="18"/>
          <w:lang w:eastAsia="en-US"/>
        </w:rPr>
        <w:t xml:space="preserve">участие в Открытом </w:t>
      </w:r>
      <w:r>
        <w:rPr>
          <w:rFonts w:ascii="Times New Roman" w:eastAsia="TimesNewRomanPSMT" w:hAnsi="Times New Roman"/>
          <w:i/>
          <w:iCs/>
          <w:color w:val="000000"/>
          <w:sz w:val="18"/>
          <w:szCs w:val="18"/>
          <w:lang w:eastAsia="en-US"/>
        </w:rPr>
        <w:t xml:space="preserve">запросе </w:t>
      </w:r>
      <w:r w:rsidR="003639B6">
        <w:rPr>
          <w:rFonts w:ascii="Times New Roman" w:eastAsia="TimesNewRomanPSMT" w:hAnsi="Times New Roman"/>
          <w:i/>
          <w:iCs/>
          <w:color w:val="000000"/>
          <w:sz w:val="18"/>
          <w:szCs w:val="18"/>
          <w:lang w:eastAsia="en-US"/>
        </w:rPr>
        <w:t>котировок</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включены в реестр недобросовестных поставщиков,</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предусмотренный Федеральным законом от 21 июля 2005 года № 94-ФЗ «О размещении заказов</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на поставки товаров, выполнение работ, оказание услуг для государственных и </w:t>
      </w:r>
      <w:r w:rsidRPr="00490246">
        <w:rPr>
          <w:rFonts w:ascii="Times New Roman" w:eastAsia="TimesNewRomanPSMT" w:hAnsi="Times New Roman"/>
          <w:color w:val="000000"/>
          <w:sz w:val="24"/>
          <w:szCs w:val="24"/>
          <w:lang w:eastAsia="en-US"/>
        </w:rPr>
        <w:lastRenderedPageBreak/>
        <w:t>муниципальных</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нужд»</w:t>
      </w:r>
      <w:r>
        <w:rPr>
          <w:rFonts w:ascii="Times New Roman" w:eastAsia="TimesNewRomanPSMT" w:hAnsi="Times New Roman"/>
          <w:color w:val="000000"/>
          <w:sz w:val="24"/>
          <w:szCs w:val="24"/>
          <w:lang w:eastAsia="en-US"/>
        </w:rPr>
        <w:t xml:space="preserve">, </w:t>
      </w:r>
      <w:r w:rsidRPr="00F946C3">
        <w:rPr>
          <w:rFonts w:ascii="Times New Roman" w:hAnsi="Times New Roman"/>
          <w:sz w:val="24"/>
          <w:szCs w:val="24"/>
        </w:rPr>
        <w:t xml:space="preserve"> </w:t>
      </w:r>
      <w:r w:rsidRPr="00152B15">
        <w:rPr>
          <w:rFonts w:ascii="Times New Roman" w:hAnsi="Times New Roman"/>
          <w:sz w:val="24"/>
          <w:szCs w:val="24"/>
        </w:rPr>
        <w:t>в реестр недобросовестных поставщиков, предусмотренн</w:t>
      </w:r>
      <w:r>
        <w:rPr>
          <w:rFonts w:ascii="Times New Roman" w:hAnsi="Times New Roman"/>
          <w:sz w:val="24"/>
          <w:szCs w:val="24"/>
        </w:rPr>
        <w:t>ый</w:t>
      </w:r>
      <w:r w:rsidRPr="00152B15">
        <w:rPr>
          <w:rFonts w:ascii="Times New Roman" w:hAnsi="Times New Roman"/>
          <w:sz w:val="24"/>
          <w:szCs w:val="24"/>
        </w:rPr>
        <w:t xml:space="preserve"> Федеральным законом от 18 июля 2011 года № 223-ФЗ «О закупках товаров, работ, услуг отдельными видами юридических лиц»</w:t>
      </w:r>
      <w:r>
        <w:rPr>
          <w:rFonts w:ascii="Times New Roman" w:hAnsi="Times New Roman"/>
          <w:sz w:val="24"/>
          <w:szCs w:val="24"/>
        </w:rPr>
        <w:t xml:space="preserve">, </w:t>
      </w:r>
      <w:r w:rsidRPr="00152B15">
        <w:rPr>
          <w:rFonts w:ascii="Times New Roman" w:hAnsi="Times New Roman"/>
          <w:sz w:val="23"/>
          <w:szCs w:val="23"/>
        </w:rPr>
        <w:t xml:space="preserve"> в реестр недобросовестных поставщиков, предусмотренн</w:t>
      </w:r>
      <w:r>
        <w:rPr>
          <w:rFonts w:ascii="Times New Roman" w:hAnsi="Times New Roman"/>
          <w:sz w:val="23"/>
          <w:szCs w:val="23"/>
        </w:rPr>
        <w:t>ый</w:t>
      </w:r>
      <w:r w:rsidRPr="00152B15">
        <w:rPr>
          <w:rFonts w:ascii="Times New Roman" w:hAnsi="Times New Roman"/>
          <w:sz w:val="23"/>
          <w:szCs w:val="23"/>
        </w:rPr>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1192C" w:rsidRPr="00490246" w:rsidRDefault="0041192C" w:rsidP="0041192C">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 xml:space="preserve">В случае признания нас Победителем Открытого </w:t>
      </w:r>
      <w:r>
        <w:rPr>
          <w:rFonts w:ascii="Times New Roman" w:eastAsia="TimesNewRomanPSMT" w:hAnsi="Times New Roman"/>
          <w:iCs/>
          <w:color w:val="000000"/>
          <w:sz w:val="24"/>
          <w:szCs w:val="24"/>
          <w:lang w:eastAsia="en-US"/>
        </w:rPr>
        <w:t xml:space="preserve">запроса </w:t>
      </w:r>
      <w:r w:rsidR="003639B6">
        <w:rPr>
          <w:rFonts w:ascii="Times New Roman" w:eastAsia="TimesNewRomanPSMT" w:hAnsi="Times New Roman"/>
          <w:iCs/>
          <w:color w:val="000000"/>
          <w:sz w:val="24"/>
          <w:szCs w:val="24"/>
          <w:lang w:eastAsia="en-US"/>
        </w:rPr>
        <w:t>котировок</w:t>
      </w:r>
      <w:r w:rsidRPr="00490246">
        <w:rPr>
          <w:rFonts w:ascii="Times New Roman" w:eastAsia="TimesNewRomanPSMT" w:hAnsi="Times New Roman"/>
          <w:iCs/>
          <w:color w:val="000000"/>
          <w:sz w:val="24"/>
          <w:szCs w:val="24"/>
          <w:lang w:eastAsia="en-US"/>
        </w:rPr>
        <w:t xml:space="preserve"> мы берем на себя обязательства</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заключить со своей стороны договор в соответствии с требованиями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 xml:space="preserve">Открытого </w:t>
      </w:r>
      <w:r>
        <w:rPr>
          <w:rFonts w:ascii="Times New Roman" w:eastAsia="TimesNewRomanPSMT" w:hAnsi="Times New Roman"/>
          <w:iCs/>
          <w:color w:val="000000"/>
          <w:sz w:val="24"/>
          <w:szCs w:val="24"/>
          <w:lang w:eastAsia="en-US"/>
        </w:rPr>
        <w:t xml:space="preserve">запроса </w:t>
      </w:r>
      <w:r w:rsidR="003639B6">
        <w:rPr>
          <w:rFonts w:ascii="Times New Roman" w:eastAsia="TimesNewRomanPSMT" w:hAnsi="Times New Roman"/>
          <w:iCs/>
          <w:color w:val="000000"/>
          <w:sz w:val="24"/>
          <w:szCs w:val="24"/>
          <w:lang w:eastAsia="en-US"/>
        </w:rPr>
        <w:t>котировок</w:t>
      </w:r>
      <w:r w:rsidRPr="00490246">
        <w:rPr>
          <w:rFonts w:ascii="Times New Roman" w:eastAsia="TimesNewRomanPSMT" w:hAnsi="Times New Roman"/>
          <w:iCs/>
          <w:color w:val="000000"/>
          <w:sz w:val="24"/>
          <w:szCs w:val="24"/>
          <w:lang w:eastAsia="en-US"/>
        </w:rPr>
        <w:t xml:space="preserve"> и условиями нашей Заявки в течение 3 (трех) рабочих дней с даты получения</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от Заказчика проекта договора и представить все подписанные экземпляры договора Заказчику.</w:t>
      </w:r>
    </w:p>
    <w:p w:rsidR="0041192C" w:rsidRPr="00490246" w:rsidRDefault="0041192C" w:rsidP="0041192C">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В случае если нашей Заявке будет присвоен второй номер, а Победитель Открытого</w:t>
      </w:r>
      <w:r>
        <w:rPr>
          <w:rFonts w:ascii="Times New Roman" w:eastAsia="TimesNewRomanPSMT" w:hAnsi="Times New Roman"/>
          <w:iCs/>
          <w:color w:val="000000"/>
          <w:sz w:val="24"/>
          <w:szCs w:val="24"/>
          <w:lang w:eastAsia="en-US"/>
        </w:rPr>
        <w:t xml:space="preserve"> Запроса </w:t>
      </w:r>
      <w:r w:rsidR="003639B6">
        <w:rPr>
          <w:rFonts w:ascii="Times New Roman" w:eastAsia="TimesNewRomanPSMT" w:hAnsi="Times New Roman"/>
          <w:iCs/>
          <w:color w:val="000000"/>
          <w:sz w:val="24"/>
          <w:szCs w:val="24"/>
          <w:lang w:eastAsia="en-US"/>
        </w:rPr>
        <w:t>котировок</w:t>
      </w:r>
      <w:r w:rsidRPr="00490246">
        <w:rPr>
          <w:rFonts w:ascii="Times New Roman" w:eastAsia="TimesNewRomanPSMT" w:hAnsi="Times New Roman"/>
          <w:iCs/>
          <w:color w:val="000000"/>
          <w:sz w:val="24"/>
          <w:szCs w:val="24"/>
          <w:lang w:eastAsia="en-US"/>
        </w:rPr>
        <w:t xml:space="preserve"> будет признан уклонившимся от заключения договора с Заказчиком, мы обязуемся</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подписать данный договор в соответствии с требованиями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 xml:space="preserve">Открытого </w:t>
      </w:r>
      <w:r>
        <w:rPr>
          <w:rFonts w:ascii="Times New Roman" w:eastAsia="TimesNewRomanPSMT" w:hAnsi="Times New Roman"/>
          <w:iCs/>
          <w:color w:val="000000"/>
          <w:sz w:val="24"/>
          <w:szCs w:val="24"/>
          <w:lang w:eastAsia="en-US"/>
        </w:rPr>
        <w:t xml:space="preserve">запроса </w:t>
      </w:r>
      <w:r w:rsidR="003639B6">
        <w:rPr>
          <w:rFonts w:ascii="Times New Roman" w:eastAsia="TimesNewRomanPSMT" w:hAnsi="Times New Roman"/>
          <w:iCs/>
          <w:color w:val="000000"/>
          <w:sz w:val="24"/>
          <w:szCs w:val="24"/>
          <w:lang w:eastAsia="en-US"/>
        </w:rPr>
        <w:t>котировок</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и условиями нашей Заявки.</w:t>
      </w:r>
    </w:p>
    <w:p w:rsidR="0041192C" w:rsidRDefault="0041192C" w:rsidP="0041192C">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В соответствии с инструкциями, полученными от вас в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Открытого конкурса, информация по сути наших предложений в данной закупке представлена</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в следующих документах, которые являются неотъемлемой частью нашей Заявки:</w:t>
      </w:r>
      <w:r>
        <w:rPr>
          <w:rFonts w:ascii="Times New Roman" w:eastAsia="TimesNewRomanPSMT" w:hAnsi="Times New Roman"/>
          <w:iCs/>
          <w:color w:val="000000"/>
          <w:sz w:val="24"/>
          <w:szCs w:val="24"/>
          <w:lang w:eastAsia="en-US"/>
        </w:rPr>
        <w:t xml:space="preserve"> </w:t>
      </w:r>
    </w:p>
    <w:p w:rsidR="0041192C" w:rsidRDefault="0041192C" w:rsidP="0041192C">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ОПИСЬ ДОКУМЕНТОВ</w:t>
      </w:r>
    </w:p>
    <w:p w:rsidR="0041192C" w:rsidRPr="00490246" w:rsidRDefault="0041192C" w:rsidP="0041192C">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tbl>
      <w:tblPr>
        <w:tblStyle w:val="af5"/>
        <w:tblW w:w="0" w:type="auto"/>
        <w:tblLook w:val="04A0"/>
      </w:tblPr>
      <w:tblGrid>
        <w:gridCol w:w="675"/>
        <w:gridCol w:w="6521"/>
        <w:gridCol w:w="1276"/>
        <w:gridCol w:w="1100"/>
      </w:tblGrid>
      <w:tr w:rsidR="0041192C" w:rsidTr="00796323">
        <w:tc>
          <w:tcPr>
            <w:tcW w:w="675" w:type="dxa"/>
          </w:tcPr>
          <w:p w:rsidR="0041192C" w:rsidRPr="00490246" w:rsidRDefault="0041192C" w:rsidP="00796323">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w:t>
            </w:r>
          </w:p>
          <w:p w:rsidR="0041192C" w:rsidRDefault="0041192C" w:rsidP="00796323">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п/п</w:t>
            </w:r>
          </w:p>
        </w:tc>
        <w:tc>
          <w:tcPr>
            <w:tcW w:w="6521" w:type="dxa"/>
          </w:tcPr>
          <w:p w:rsidR="0041192C" w:rsidRPr="00D57617" w:rsidRDefault="0041192C" w:rsidP="00796323">
            <w:pPr>
              <w:autoSpaceDE w:val="0"/>
              <w:autoSpaceDN w:val="0"/>
              <w:adjustRightInd w:val="0"/>
              <w:jc w:val="both"/>
              <w:rPr>
                <w:rFonts w:ascii="Times New Roman" w:eastAsia="TimesNewRomanPSMT" w:hAnsi="Times New Roman"/>
                <w:color w:val="000000"/>
                <w:sz w:val="24"/>
                <w:szCs w:val="24"/>
                <w:lang w:eastAsia="en-US"/>
              </w:rPr>
            </w:pPr>
            <w:r w:rsidRPr="00D57617">
              <w:rPr>
                <w:rFonts w:ascii="Times New Roman" w:eastAsia="TimesNewRomanPSMT" w:hAnsi="Times New Roman"/>
                <w:color w:val="000000"/>
                <w:sz w:val="24"/>
                <w:szCs w:val="24"/>
                <w:lang w:eastAsia="en-US"/>
              </w:rPr>
              <w:t>Наименование документа</w:t>
            </w:r>
          </w:p>
          <w:p w:rsidR="0041192C" w:rsidRPr="00D57617" w:rsidRDefault="0041192C" w:rsidP="00796323">
            <w:pPr>
              <w:autoSpaceDE w:val="0"/>
              <w:autoSpaceDN w:val="0"/>
              <w:adjustRightInd w:val="0"/>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w:t>
            </w:r>
            <w:r w:rsidRPr="00D57617">
              <w:rPr>
                <w:rFonts w:ascii="Times New Roman" w:eastAsia="TimesNewRomanPSMT" w:hAnsi="Times New Roman"/>
                <w:color w:val="000000"/>
                <w:sz w:val="24"/>
                <w:szCs w:val="24"/>
                <w:lang w:eastAsia="en-US"/>
              </w:rPr>
              <w:t>указываются документы, перечисленные в пунктах</w:t>
            </w:r>
            <w:r>
              <w:rPr>
                <w:rFonts w:ascii="Times New Roman" w:eastAsia="TimesNewRomanPSMT" w:hAnsi="Times New Roman"/>
                <w:color w:val="000000"/>
                <w:sz w:val="24"/>
                <w:szCs w:val="24"/>
                <w:lang w:eastAsia="en-US"/>
              </w:rPr>
              <w:t xml:space="preserve"> 11,</w:t>
            </w:r>
            <w:r w:rsidRPr="00D57617">
              <w:rPr>
                <w:rFonts w:ascii="Times New Roman" w:eastAsia="TimesNewRomanPSMT" w:hAnsi="Times New Roman"/>
                <w:color w:val="000000"/>
                <w:sz w:val="24"/>
                <w:szCs w:val="24"/>
                <w:lang w:eastAsia="en-US"/>
              </w:rPr>
              <w:t xml:space="preserve"> 13,</w:t>
            </w:r>
          </w:p>
          <w:p w:rsidR="0041192C" w:rsidRPr="00D57617" w:rsidRDefault="0041192C" w:rsidP="00796323">
            <w:pPr>
              <w:autoSpaceDE w:val="0"/>
              <w:autoSpaceDN w:val="0"/>
              <w:adjustRightInd w:val="0"/>
              <w:jc w:val="both"/>
              <w:rPr>
                <w:rFonts w:ascii="Times New Roman" w:eastAsia="TimesNewRomanPSMT" w:hAnsi="Times New Roman"/>
                <w:color w:val="0000FF"/>
                <w:sz w:val="24"/>
                <w:szCs w:val="24"/>
                <w:lang w:eastAsia="en-US"/>
              </w:rPr>
            </w:pPr>
            <w:r w:rsidRPr="00D57617">
              <w:rPr>
                <w:rFonts w:ascii="Times New Roman" w:eastAsia="TimesNewRomanPSMT" w:hAnsi="Times New Roman"/>
                <w:color w:val="000000"/>
                <w:sz w:val="24"/>
                <w:szCs w:val="24"/>
                <w:lang w:eastAsia="en-US"/>
              </w:rPr>
              <w:t>2</w:t>
            </w:r>
            <w:r>
              <w:rPr>
                <w:rFonts w:ascii="Times New Roman" w:eastAsia="TimesNewRomanPSMT" w:hAnsi="Times New Roman"/>
                <w:color w:val="000000"/>
                <w:sz w:val="24"/>
                <w:szCs w:val="24"/>
                <w:lang w:eastAsia="en-US"/>
              </w:rPr>
              <w:t>6</w:t>
            </w:r>
            <w:r w:rsidRPr="00D57617">
              <w:rPr>
                <w:rFonts w:ascii="Times New Roman" w:eastAsia="TimesNewRomanPSMT" w:hAnsi="Times New Roman"/>
                <w:color w:val="000000"/>
                <w:sz w:val="24"/>
                <w:szCs w:val="24"/>
                <w:lang w:eastAsia="en-US"/>
              </w:rPr>
              <w:t>, 2</w:t>
            </w:r>
            <w:r>
              <w:rPr>
                <w:rFonts w:ascii="Times New Roman" w:eastAsia="TimesNewRomanPSMT" w:hAnsi="Times New Roman"/>
                <w:color w:val="000000"/>
                <w:sz w:val="24"/>
                <w:szCs w:val="24"/>
                <w:lang w:eastAsia="en-US"/>
              </w:rPr>
              <w:t>7</w:t>
            </w:r>
            <w:r w:rsidRPr="00D57617">
              <w:rPr>
                <w:rFonts w:ascii="Times New Roman" w:eastAsia="TimesNewRomanPSMT" w:hAnsi="Times New Roman"/>
                <w:color w:val="000000"/>
                <w:sz w:val="24"/>
                <w:szCs w:val="24"/>
                <w:lang w:eastAsia="en-US"/>
              </w:rPr>
              <w:t xml:space="preserve"> </w:t>
            </w:r>
            <w:r w:rsidRPr="00CC17B7">
              <w:rPr>
                <w:rFonts w:ascii="Times New Roman" w:eastAsia="TimesNewRomanPSMT" w:hAnsi="Times New Roman"/>
                <w:sz w:val="24"/>
                <w:szCs w:val="24"/>
                <w:lang w:eastAsia="en-US"/>
              </w:rPr>
              <w:t>раздела I «Информационная карта»</w:t>
            </w:r>
          </w:p>
          <w:p w:rsidR="0041192C" w:rsidRDefault="0041192C" w:rsidP="003639B6">
            <w:pPr>
              <w:autoSpaceDE w:val="0"/>
              <w:autoSpaceDN w:val="0"/>
              <w:adjustRightInd w:val="0"/>
              <w:jc w:val="both"/>
              <w:rPr>
                <w:rFonts w:ascii="Times New Roman" w:eastAsia="TimesNewRomanPSMT" w:hAnsi="Times New Roman"/>
                <w:iCs/>
                <w:color w:val="000000"/>
                <w:sz w:val="24"/>
                <w:szCs w:val="24"/>
                <w:lang w:eastAsia="en-US"/>
              </w:rPr>
            </w:pPr>
            <w:r w:rsidRPr="00D57617">
              <w:rPr>
                <w:rFonts w:ascii="Times New Roman" w:eastAsia="TimesNewRomanPSMT" w:hAnsi="Times New Roman"/>
                <w:color w:val="000000"/>
                <w:sz w:val="24"/>
                <w:szCs w:val="24"/>
                <w:lang w:eastAsia="en-US"/>
              </w:rPr>
              <w:t xml:space="preserve">Документации о проведении Открытого </w:t>
            </w:r>
            <w:r>
              <w:rPr>
                <w:rFonts w:ascii="Times New Roman" w:eastAsia="TimesNewRomanPSMT" w:hAnsi="Times New Roman"/>
                <w:color w:val="000000"/>
                <w:sz w:val="24"/>
                <w:szCs w:val="24"/>
                <w:lang w:eastAsia="en-US"/>
              </w:rPr>
              <w:t xml:space="preserve">запроса </w:t>
            </w:r>
            <w:r w:rsidR="003639B6">
              <w:rPr>
                <w:rFonts w:ascii="Times New Roman" w:eastAsia="TimesNewRomanPSMT" w:hAnsi="Times New Roman"/>
                <w:color w:val="000000"/>
                <w:sz w:val="24"/>
                <w:szCs w:val="24"/>
                <w:lang w:eastAsia="en-US"/>
              </w:rPr>
              <w:t>котировок</w:t>
            </w:r>
            <w:r>
              <w:rPr>
                <w:rFonts w:ascii="Times New Roman" w:eastAsia="TimesNewRomanPSMT" w:hAnsi="Times New Roman"/>
                <w:color w:val="000000"/>
                <w:sz w:val="24"/>
                <w:szCs w:val="24"/>
                <w:lang w:eastAsia="en-US"/>
              </w:rPr>
              <w:t>)</w:t>
            </w:r>
          </w:p>
        </w:tc>
        <w:tc>
          <w:tcPr>
            <w:tcW w:w="1276" w:type="dxa"/>
          </w:tcPr>
          <w:p w:rsidR="0041192C" w:rsidRPr="00490246" w:rsidRDefault="0041192C" w:rsidP="00796323">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w:t>
            </w:r>
          </w:p>
          <w:p w:rsidR="0041192C" w:rsidRPr="00490246" w:rsidRDefault="0041192C" w:rsidP="00796323">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страницы</w:t>
            </w:r>
          </w:p>
          <w:p w:rsidR="0041192C" w:rsidRDefault="0041192C" w:rsidP="00796323">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41192C" w:rsidRPr="00490246" w:rsidRDefault="0041192C" w:rsidP="00796323">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Число</w:t>
            </w:r>
          </w:p>
          <w:p w:rsidR="0041192C" w:rsidRPr="00490246" w:rsidRDefault="0041192C" w:rsidP="00796323">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страниц</w:t>
            </w:r>
          </w:p>
          <w:p w:rsidR="0041192C" w:rsidRDefault="0041192C" w:rsidP="00796323">
            <w:pPr>
              <w:autoSpaceDE w:val="0"/>
              <w:autoSpaceDN w:val="0"/>
              <w:adjustRightInd w:val="0"/>
              <w:jc w:val="both"/>
              <w:rPr>
                <w:rFonts w:ascii="Times New Roman" w:eastAsia="TimesNewRomanPSMT" w:hAnsi="Times New Roman"/>
                <w:iCs/>
                <w:color w:val="000000"/>
                <w:sz w:val="24"/>
                <w:szCs w:val="24"/>
                <w:lang w:eastAsia="en-US"/>
              </w:rPr>
            </w:pPr>
          </w:p>
        </w:tc>
      </w:tr>
      <w:tr w:rsidR="0041192C" w:rsidTr="00796323">
        <w:tc>
          <w:tcPr>
            <w:tcW w:w="675" w:type="dxa"/>
          </w:tcPr>
          <w:p w:rsidR="0041192C" w:rsidRDefault="0041192C" w:rsidP="00796323">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Pr>
          <w:p w:rsidR="0041192C" w:rsidRDefault="0041192C" w:rsidP="00796323">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Pr>
          <w:p w:rsidR="0041192C" w:rsidRDefault="0041192C" w:rsidP="00796323">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41192C" w:rsidRDefault="0041192C" w:rsidP="00796323">
            <w:pPr>
              <w:autoSpaceDE w:val="0"/>
              <w:autoSpaceDN w:val="0"/>
              <w:adjustRightInd w:val="0"/>
              <w:jc w:val="both"/>
              <w:rPr>
                <w:rFonts w:ascii="Times New Roman" w:eastAsia="TimesNewRomanPSMT" w:hAnsi="Times New Roman"/>
                <w:iCs/>
                <w:color w:val="000000"/>
                <w:sz w:val="24"/>
                <w:szCs w:val="24"/>
                <w:lang w:eastAsia="en-US"/>
              </w:rPr>
            </w:pPr>
          </w:p>
        </w:tc>
      </w:tr>
      <w:tr w:rsidR="0041192C" w:rsidTr="00796323">
        <w:tc>
          <w:tcPr>
            <w:tcW w:w="675" w:type="dxa"/>
          </w:tcPr>
          <w:p w:rsidR="0041192C" w:rsidRDefault="0041192C" w:rsidP="00796323">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Pr>
          <w:p w:rsidR="0041192C" w:rsidRDefault="0041192C" w:rsidP="00796323">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Pr>
          <w:p w:rsidR="0041192C" w:rsidRDefault="0041192C" w:rsidP="00796323">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41192C" w:rsidRDefault="0041192C" w:rsidP="00796323">
            <w:pPr>
              <w:autoSpaceDE w:val="0"/>
              <w:autoSpaceDN w:val="0"/>
              <w:adjustRightInd w:val="0"/>
              <w:jc w:val="both"/>
              <w:rPr>
                <w:rFonts w:ascii="Times New Roman" w:eastAsia="TimesNewRomanPSMT" w:hAnsi="Times New Roman"/>
                <w:iCs/>
                <w:color w:val="000000"/>
                <w:sz w:val="24"/>
                <w:szCs w:val="24"/>
                <w:lang w:eastAsia="en-US"/>
              </w:rPr>
            </w:pPr>
          </w:p>
        </w:tc>
      </w:tr>
    </w:tbl>
    <w:p w:rsidR="0041192C" w:rsidRDefault="0041192C" w:rsidP="0041192C">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p w:rsidR="0041192C" w:rsidRPr="00490246" w:rsidRDefault="0041192C" w:rsidP="0041192C">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 xml:space="preserve">___________________________________ </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___________________________</w:t>
      </w:r>
    </w:p>
    <w:p w:rsidR="0041192C" w:rsidRPr="00490246" w:rsidRDefault="0041192C" w:rsidP="0041192C">
      <w:pPr>
        <w:autoSpaceDE w:val="0"/>
        <w:autoSpaceDN w:val="0"/>
        <w:adjustRightInd w:val="0"/>
        <w:spacing w:after="0" w:line="240" w:lineRule="auto"/>
        <w:jc w:val="both"/>
        <w:rPr>
          <w:rFonts w:ascii="Times New Roman" w:eastAsia="TimesNewRomanPSMT" w:hAnsi="Times New Roman"/>
          <w:iCs/>
          <w:color w:val="000000"/>
          <w:sz w:val="18"/>
          <w:szCs w:val="18"/>
          <w:lang w:eastAsia="en-US"/>
        </w:rPr>
      </w:pPr>
      <w:r w:rsidRPr="00490246">
        <w:rPr>
          <w:rFonts w:ascii="Times New Roman" w:eastAsia="TimesNewRomanPSMT" w:hAnsi="Times New Roman"/>
          <w:iCs/>
          <w:color w:val="000000"/>
          <w:sz w:val="18"/>
          <w:szCs w:val="18"/>
          <w:lang w:eastAsia="en-US"/>
        </w:rPr>
        <w:t xml:space="preserve">(Подпись уполномоченного представителя) </w:t>
      </w:r>
      <w:r>
        <w:rPr>
          <w:rFonts w:ascii="Times New Roman" w:eastAsia="TimesNewRomanPSMT" w:hAnsi="Times New Roman"/>
          <w:iCs/>
          <w:color w:val="000000"/>
          <w:sz w:val="18"/>
          <w:szCs w:val="18"/>
          <w:lang w:eastAsia="en-US"/>
        </w:rPr>
        <w:t xml:space="preserve">                                                         </w:t>
      </w:r>
      <w:r w:rsidRPr="00490246">
        <w:rPr>
          <w:rFonts w:ascii="Times New Roman" w:eastAsia="TimesNewRomanPSMT" w:hAnsi="Times New Roman"/>
          <w:iCs/>
          <w:color w:val="000000"/>
          <w:sz w:val="18"/>
          <w:szCs w:val="18"/>
          <w:lang w:eastAsia="en-US"/>
        </w:rPr>
        <w:t>(Ф.И.О. и должность</w:t>
      </w:r>
      <w:r>
        <w:rPr>
          <w:rFonts w:ascii="Times New Roman" w:eastAsia="TimesNewRomanPSMT" w:hAnsi="Times New Roman"/>
          <w:iCs/>
          <w:color w:val="000000"/>
          <w:sz w:val="18"/>
          <w:szCs w:val="18"/>
          <w:lang w:eastAsia="en-US"/>
        </w:rPr>
        <w:t xml:space="preserve"> </w:t>
      </w:r>
      <w:r w:rsidRPr="00490246">
        <w:rPr>
          <w:rFonts w:ascii="Times New Roman" w:eastAsia="TimesNewRomanPSMT" w:hAnsi="Times New Roman"/>
          <w:iCs/>
          <w:color w:val="000000"/>
          <w:sz w:val="18"/>
          <w:szCs w:val="18"/>
          <w:lang w:eastAsia="en-US"/>
        </w:rPr>
        <w:t>подписавшего)</w:t>
      </w:r>
    </w:p>
    <w:p w:rsidR="0041192C" w:rsidRPr="00490246" w:rsidRDefault="0041192C" w:rsidP="0041192C">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М.П.</w:t>
      </w: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6508EC" w:rsidRDefault="006508E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8C1100" w:rsidRDefault="008C1100"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both"/>
        <w:rPr>
          <w:rFonts w:ascii="Times New Roman" w:hAnsi="Times New Roman"/>
          <w:b/>
          <w:sz w:val="24"/>
          <w:szCs w:val="24"/>
        </w:rPr>
      </w:pPr>
    </w:p>
    <w:p w:rsidR="0041192C" w:rsidRDefault="0041192C" w:rsidP="0041192C">
      <w:pPr>
        <w:tabs>
          <w:tab w:val="left" w:pos="7906"/>
        </w:tabs>
        <w:spacing w:after="0" w:line="240" w:lineRule="auto"/>
        <w:jc w:val="center"/>
        <w:rPr>
          <w:rFonts w:ascii="Times New Roman" w:hAnsi="Times New Roman"/>
          <w:b/>
          <w:sz w:val="24"/>
          <w:szCs w:val="24"/>
        </w:rPr>
      </w:pPr>
      <w:r>
        <w:rPr>
          <w:rFonts w:ascii="Times New Roman" w:hAnsi="Times New Roman"/>
          <w:b/>
          <w:sz w:val="24"/>
          <w:szCs w:val="24"/>
        </w:rPr>
        <w:lastRenderedPageBreak/>
        <w:t>ФОРМА 2 Анкета претендента на участие в Открытом запросе котировок</w:t>
      </w:r>
    </w:p>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p>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АНКЕТА ПРЕТЕНДЕНТА НА УЧАСТИЕ В ОТКРЫТОМ ЗАПРОСЕ КОТИРОВОК</w:t>
      </w:r>
    </w:p>
    <w:p w:rsidR="0041192C" w:rsidRDefault="0041192C" w:rsidP="0041192C">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котировок: ______________________________</w:t>
      </w:r>
    </w:p>
    <w:tbl>
      <w:tblPr>
        <w:tblW w:w="0" w:type="auto"/>
        <w:tblLook w:val="04A0"/>
      </w:tblPr>
      <w:tblGrid>
        <w:gridCol w:w="534"/>
        <w:gridCol w:w="4819"/>
        <w:gridCol w:w="4219"/>
      </w:tblGrid>
      <w:tr w:rsidR="0041192C" w:rsidTr="00796323">
        <w:tc>
          <w:tcPr>
            <w:tcW w:w="534"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lang w:eastAsia="en-US"/>
              </w:rPr>
            </w:pPr>
            <w:r>
              <w:rPr>
                <w:rFonts w:ascii="Times New Roman" w:hAnsi="Times New Roman"/>
                <w:lang w:eastAsia="en-US"/>
              </w:rPr>
              <w:t>№</w:t>
            </w:r>
          </w:p>
        </w:tc>
        <w:tc>
          <w:tcPr>
            <w:tcW w:w="4819"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lang w:eastAsia="en-US"/>
              </w:rPr>
            </w:pPr>
            <w:r>
              <w:rPr>
                <w:rFonts w:ascii="Times New Roman" w:hAnsi="Times New Roman"/>
                <w:lang w:eastAsia="en-US"/>
              </w:rPr>
              <w:t>Наименование</w:t>
            </w:r>
          </w:p>
        </w:tc>
        <w:tc>
          <w:tcPr>
            <w:tcW w:w="4219"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lang w:eastAsia="en-US"/>
              </w:rPr>
            </w:pPr>
            <w:r>
              <w:rPr>
                <w:rFonts w:ascii="Times New Roman" w:hAnsi="Times New Roman"/>
                <w:lang w:eastAsia="en-US"/>
              </w:rPr>
              <w:t>Сведения о Претенденте на участие в Открытом запросе котировок</w:t>
            </w:r>
          </w:p>
        </w:tc>
      </w:tr>
      <w:tr w:rsidR="0041192C" w:rsidTr="00796323">
        <w:tc>
          <w:tcPr>
            <w:tcW w:w="534"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hAnsi="Times New Roman"/>
                <w:b/>
                <w:lang w:eastAsia="en-US"/>
              </w:rPr>
              <w:t>1.</w:t>
            </w:r>
          </w:p>
        </w:tc>
        <w:tc>
          <w:tcPr>
            <w:tcW w:w="4819"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Фирменное наименование (полное и сокращенное наименования организации либо Ф.И.О. Претендента на участие в Открытом запросе котировок – физического лица, в том числе зарегистрированного в качестве индивидуального предпринимателя)</w:t>
            </w:r>
          </w:p>
        </w:tc>
        <w:tc>
          <w:tcPr>
            <w:tcW w:w="4219"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hAnsi="Times New Roman"/>
                <w:b/>
                <w:lang w:eastAsia="en-US"/>
              </w:rPr>
            </w:pPr>
          </w:p>
        </w:tc>
      </w:tr>
      <w:tr w:rsidR="0041192C" w:rsidTr="00796323">
        <w:tc>
          <w:tcPr>
            <w:tcW w:w="534"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hAnsi="Times New Roman"/>
                <w:b/>
                <w:lang w:eastAsia="en-US"/>
              </w:rPr>
              <w:t>2.</w:t>
            </w:r>
          </w:p>
        </w:tc>
        <w:tc>
          <w:tcPr>
            <w:tcW w:w="4819"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eastAsia="TimesNewRomanPSMT" w:hAnsi="Times New Roman"/>
                <w:lang w:eastAsia="en-US"/>
              </w:rPr>
              <w:t>Организационно-правовая форма</w:t>
            </w:r>
          </w:p>
        </w:tc>
        <w:tc>
          <w:tcPr>
            <w:tcW w:w="4219"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hAnsi="Times New Roman"/>
                <w:b/>
                <w:lang w:eastAsia="en-US"/>
              </w:rPr>
            </w:pPr>
          </w:p>
        </w:tc>
      </w:tr>
      <w:tr w:rsidR="0041192C" w:rsidTr="00796323">
        <w:tc>
          <w:tcPr>
            <w:tcW w:w="534"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hAnsi="Times New Roman"/>
                <w:b/>
                <w:lang w:eastAsia="en-US"/>
              </w:rPr>
              <w:t>3.</w:t>
            </w:r>
          </w:p>
        </w:tc>
        <w:tc>
          <w:tcPr>
            <w:tcW w:w="4819"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Открытом запросе котировок – физического лица</w:t>
            </w:r>
          </w:p>
        </w:tc>
        <w:tc>
          <w:tcPr>
            <w:tcW w:w="4219"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hAnsi="Times New Roman"/>
                <w:b/>
                <w:lang w:eastAsia="en-US"/>
              </w:rPr>
            </w:pPr>
          </w:p>
        </w:tc>
      </w:tr>
      <w:tr w:rsidR="0041192C" w:rsidTr="00796323">
        <w:tc>
          <w:tcPr>
            <w:tcW w:w="534"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hAnsi="Times New Roman"/>
                <w:b/>
                <w:lang w:eastAsia="en-US"/>
              </w:rPr>
              <w:t>4.</w:t>
            </w:r>
          </w:p>
        </w:tc>
        <w:tc>
          <w:tcPr>
            <w:tcW w:w="4819"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eastAsia="TimesNewRomanPSMT" w:hAnsi="Times New Roman"/>
                <w:lang w:eastAsia="en-US"/>
              </w:rPr>
              <w:t xml:space="preserve">ИНН, КПП, ОГРН </w:t>
            </w:r>
            <w:r>
              <w:rPr>
                <w:rFonts w:ascii="Times New Roman" w:hAnsi="Times New Roman"/>
                <w:lang w:eastAsia="en-US"/>
              </w:rPr>
              <w:t>(ОГРНИП),</w:t>
            </w:r>
            <w:r>
              <w:rPr>
                <w:rFonts w:ascii="Times New Roman" w:eastAsia="TimesNewRomanPSMT" w:hAnsi="Times New Roman"/>
                <w:lang w:eastAsia="en-US"/>
              </w:rPr>
              <w:t>, ОКПО</w:t>
            </w:r>
          </w:p>
        </w:tc>
        <w:tc>
          <w:tcPr>
            <w:tcW w:w="4219"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hAnsi="Times New Roman"/>
                <w:b/>
                <w:lang w:eastAsia="en-US"/>
              </w:rPr>
            </w:pPr>
          </w:p>
        </w:tc>
      </w:tr>
      <w:tr w:rsidR="0041192C" w:rsidTr="00796323">
        <w:tc>
          <w:tcPr>
            <w:tcW w:w="534"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hAnsi="Times New Roman"/>
                <w:b/>
                <w:lang w:eastAsia="en-US"/>
              </w:rPr>
              <w:t>5.</w:t>
            </w:r>
          </w:p>
        </w:tc>
        <w:tc>
          <w:tcPr>
            <w:tcW w:w="4819"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Место нахождения (страна, адрес) - для юридических лиц либо место жительства (страна, адрес) – для физических лиц и индивидуальных предпринимателей</w:t>
            </w:r>
          </w:p>
        </w:tc>
        <w:tc>
          <w:tcPr>
            <w:tcW w:w="4219"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hAnsi="Times New Roman"/>
                <w:b/>
                <w:lang w:eastAsia="en-US"/>
              </w:rPr>
            </w:pPr>
          </w:p>
        </w:tc>
      </w:tr>
      <w:tr w:rsidR="0041192C" w:rsidTr="00796323">
        <w:tc>
          <w:tcPr>
            <w:tcW w:w="534"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hAnsi="Times New Roman"/>
                <w:b/>
                <w:lang w:eastAsia="en-US"/>
              </w:rPr>
              <w:t>6.</w:t>
            </w:r>
          </w:p>
        </w:tc>
        <w:tc>
          <w:tcPr>
            <w:tcW w:w="4819"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hAnsi="Times New Roman"/>
                <w:lang w:eastAsia="en-US"/>
              </w:rPr>
              <w:t>Почтовый адрес, Адрес электронной почты, Телефон, Факс претендента</w:t>
            </w:r>
          </w:p>
        </w:tc>
        <w:tc>
          <w:tcPr>
            <w:tcW w:w="4219"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hAnsi="Times New Roman"/>
                <w:b/>
                <w:lang w:eastAsia="en-US"/>
              </w:rPr>
            </w:pPr>
          </w:p>
        </w:tc>
      </w:tr>
      <w:tr w:rsidR="0041192C" w:rsidTr="00796323">
        <w:tc>
          <w:tcPr>
            <w:tcW w:w="534"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hAnsi="Times New Roman"/>
                <w:b/>
                <w:lang w:eastAsia="en-US"/>
              </w:rPr>
              <w:t>7.</w:t>
            </w:r>
          </w:p>
        </w:tc>
        <w:tc>
          <w:tcPr>
            <w:tcW w:w="4819"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hAnsi="Times New Roman"/>
                <w:lang w:eastAsia="en-US"/>
              </w:rPr>
              <w:t>Банковские реквизиты: Наименование обслуживающего банка, Расчетный счет, Корреспондентский счет, Код БИК.</w:t>
            </w:r>
          </w:p>
        </w:tc>
        <w:tc>
          <w:tcPr>
            <w:tcW w:w="4219"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hAnsi="Times New Roman"/>
                <w:b/>
                <w:lang w:eastAsia="en-US"/>
              </w:rPr>
            </w:pPr>
          </w:p>
        </w:tc>
      </w:tr>
      <w:tr w:rsidR="0041192C" w:rsidTr="00796323">
        <w:tc>
          <w:tcPr>
            <w:tcW w:w="534"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hAnsi="Times New Roman"/>
                <w:b/>
                <w:lang w:eastAsia="en-US"/>
              </w:rPr>
              <w:t xml:space="preserve">8. </w:t>
            </w:r>
          </w:p>
        </w:tc>
        <w:tc>
          <w:tcPr>
            <w:tcW w:w="4819"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jc w:val="both"/>
              <w:rPr>
                <w:rFonts w:ascii="Times New Roman" w:hAnsi="Times New Roman"/>
                <w:lang w:eastAsia="en-US"/>
              </w:rPr>
            </w:pPr>
            <w:r>
              <w:rPr>
                <w:rFonts w:ascii="Times New Roman" w:eastAsia="TimesNewRomanPSMT" w:hAnsi="Times New Roman"/>
                <w:lang w:eastAsia="en-US"/>
              </w:rPr>
              <w:t>Ф.И.О. руководителя Претендента на участие в Открытом запросе котировок, имеющего право подписи согласно учредительным документам, с указанием должности и контактного телефона</w:t>
            </w:r>
          </w:p>
        </w:tc>
        <w:tc>
          <w:tcPr>
            <w:tcW w:w="4219"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hAnsi="Times New Roman"/>
                <w:b/>
                <w:lang w:eastAsia="en-US"/>
              </w:rPr>
            </w:pPr>
          </w:p>
        </w:tc>
      </w:tr>
      <w:tr w:rsidR="0041192C" w:rsidTr="00796323">
        <w:tc>
          <w:tcPr>
            <w:tcW w:w="534"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hAnsi="Times New Roman"/>
                <w:b/>
                <w:lang w:eastAsia="en-US"/>
              </w:rPr>
            </w:pPr>
            <w:r>
              <w:rPr>
                <w:rFonts w:ascii="Times New Roman" w:hAnsi="Times New Roman"/>
                <w:b/>
                <w:lang w:eastAsia="en-US"/>
              </w:rPr>
              <w:t xml:space="preserve">9. </w:t>
            </w:r>
          </w:p>
        </w:tc>
        <w:tc>
          <w:tcPr>
            <w:tcW w:w="4819"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Ф.И.О. уполномоченного лица Претендента на участие в Открытом запросе котировок с указанием должности, контактного телефона, электронной почты</w:t>
            </w:r>
          </w:p>
        </w:tc>
        <w:tc>
          <w:tcPr>
            <w:tcW w:w="4219"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hAnsi="Times New Roman"/>
                <w:b/>
                <w:lang w:eastAsia="en-US"/>
              </w:rPr>
            </w:pPr>
          </w:p>
        </w:tc>
      </w:tr>
    </w:tbl>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41192C" w:rsidRDefault="0041192C" w:rsidP="0041192C">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41192C" w:rsidRDefault="0041192C" w:rsidP="0041192C">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8C1100" w:rsidRDefault="008C1100" w:rsidP="0041192C">
      <w:pPr>
        <w:tabs>
          <w:tab w:val="left" w:pos="7906"/>
        </w:tabs>
        <w:spacing w:after="0" w:line="240" w:lineRule="auto"/>
        <w:jc w:val="both"/>
        <w:rPr>
          <w:rFonts w:ascii="Times New Roman" w:eastAsia="TimesNewRomanPSMT" w:hAnsi="Times New Roman"/>
          <w:sz w:val="24"/>
          <w:szCs w:val="24"/>
          <w:lang w:eastAsia="en-US"/>
        </w:rPr>
      </w:pPr>
    </w:p>
    <w:p w:rsidR="008C1100" w:rsidRDefault="008C1100" w:rsidP="0041192C">
      <w:pPr>
        <w:tabs>
          <w:tab w:val="left" w:pos="7906"/>
        </w:tabs>
        <w:spacing w:after="0" w:line="240" w:lineRule="auto"/>
        <w:jc w:val="both"/>
        <w:rPr>
          <w:rFonts w:ascii="Times New Roman" w:eastAsia="TimesNewRomanPSMT" w:hAnsi="Times New Roman"/>
          <w:sz w:val="24"/>
          <w:szCs w:val="24"/>
          <w:lang w:eastAsia="en-US"/>
        </w:rPr>
      </w:pPr>
    </w:p>
    <w:p w:rsidR="008C1100" w:rsidRDefault="008C1100" w:rsidP="0041192C">
      <w:pPr>
        <w:tabs>
          <w:tab w:val="left" w:pos="7906"/>
        </w:tabs>
        <w:spacing w:after="0" w:line="240" w:lineRule="auto"/>
        <w:jc w:val="both"/>
        <w:rPr>
          <w:rFonts w:ascii="Times New Roman" w:eastAsia="TimesNewRomanPSMT" w:hAnsi="Times New Roman"/>
          <w:sz w:val="24"/>
          <w:szCs w:val="24"/>
          <w:lang w:eastAsia="en-US"/>
        </w:rPr>
      </w:pPr>
    </w:p>
    <w:p w:rsidR="0041192C" w:rsidRDefault="0041192C" w:rsidP="0041192C">
      <w:pPr>
        <w:tabs>
          <w:tab w:val="left" w:pos="7906"/>
        </w:tabs>
        <w:spacing w:after="0" w:line="240" w:lineRule="auto"/>
        <w:jc w:val="center"/>
        <w:rPr>
          <w:rFonts w:ascii="Times New Roman" w:eastAsia="TimesNewRomanPSMT" w:hAnsi="Times New Roman"/>
          <w:b/>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r>
        <w:rPr>
          <w:rFonts w:ascii="Times New Roman" w:eastAsia="TimesNewRomanPSMT" w:hAnsi="Times New Roman"/>
          <w:b/>
          <w:sz w:val="24"/>
          <w:szCs w:val="24"/>
          <w:lang w:eastAsia="en-US"/>
        </w:rPr>
        <w:lastRenderedPageBreak/>
        <w:t>ФОРМА 3  Технико-коммерческое предложение</w:t>
      </w:r>
    </w:p>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41192C" w:rsidRDefault="0041192C" w:rsidP="0041192C">
      <w:pPr>
        <w:spacing w:after="0" w:line="240" w:lineRule="auto"/>
        <w:jc w:val="both"/>
        <w:rPr>
          <w:rFonts w:ascii="Times New Roman" w:hAnsi="Times New Roman"/>
          <w:sz w:val="24"/>
          <w:szCs w:val="24"/>
        </w:rPr>
      </w:pPr>
    </w:p>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p>
    <w:p w:rsidR="0041192C" w:rsidRDefault="0041192C" w:rsidP="0041192C">
      <w:pPr>
        <w:tabs>
          <w:tab w:val="left" w:pos="7906"/>
        </w:tabs>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ТЕХНИКО-КОММЕРЧЕСКОЕ ПРЕДЛОЖЕНИЕ</w:t>
      </w:r>
    </w:p>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котировок: _____________________________</w:t>
      </w:r>
    </w:p>
    <w:p w:rsidR="0041192C" w:rsidRDefault="0041192C" w:rsidP="0041192C">
      <w:pPr>
        <w:tabs>
          <w:tab w:val="left" w:pos="7906"/>
        </w:tabs>
        <w:spacing w:after="0" w:line="240" w:lineRule="auto"/>
        <w:rPr>
          <w:rFonts w:ascii="Times New Roman" w:eastAsia="TimesNewRomanPSMT" w:hAnsi="Times New Roman"/>
          <w:sz w:val="24"/>
          <w:szCs w:val="24"/>
          <w:lang w:eastAsia="en-US"/>
        </w:rPr>
      </w:pPr>
    </w:p>
    <w:p w:rsidR="0041192C" w:rsidRDefault="0041192C" w:rsidP="0041192C">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Суть технико-коммерческого предложения:</w:t>
      </w:r>
    </w:p>
    <w:p w:rsidR="0041192C" w:rsidRDefault="0041192C" w:rsidP="0041192C">
      <w:pPr>
        <w:tabs>
          <w:tab w:val="left" w:pos="7906"/>
        </w:tabs>
        <w:spacing w:after="0" w:line="240" w:lineRule="auto"/>
        <w:rPr>
          <w:rFonts w:ascii="Times New Roman" w:eastAsia="TimesNewRomanPSMT" w:hAnsi="Times New Roman"/>
          <w:sz w:val="24"/>
          <w:szCs w:val="24"/>
          <w:lang w:eastAsia="en-US"/>
        </w:rPr>
      </w:pPr>
    </w:p>
    <w:tbl>
      <w:tblPr>
        <w:tblW w:w="0" w:type="auto"/>
        <w:tblLook w:val="04A0"/>
      </w:tblPr>
      <w:tblGrid>
        <w:gridCol w:w="2340"/>
        <w:gridCol w:w="3991"/>
        <w:gridCol w:w="3241"/>
      </w:tblGrid>
      <w:tr w:rsidR="0041192C" w:rsidTr="00796323">
        <w:tc>
          <w:tcPr>
            <w:tcW w:w="2340"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 xml:space="preserve">Критерий  </w:t>
            </w:r>
          </w:p>
        </w:tc>
        <w:tc>
          <w:tcPr>
            <w:tcW w:w="3991" w:type="dxa"/>
            <w:tcBorders>
              <w:top w:val="single" w:sz="4" w:space="0" w:color="000000"/>
              <w:left w:val="single" w:sz="4" w:space="0" w:color="000000"/>
              <w:bottom w:val="single" w:sz="4" w:space="0" w:color="000000"/>
              <w:right w:val="single" w:sz="4" w:space="0" w:color="000000"/>
            </w:tcBorders>
          </w:tcPr>
          <w:p w:rsidR="0041192C" w:rsidRDefault="0041192C" w:rsidP="00796323">
            <w:pPr>
              <w:autoSpaceDE w:val="0"/>
              <w:autoSpaceDN w:val="0"/>
              <w:adjustRightInd w:val="0"/>
              <w:rPr>
                <w:rFonts w:ascii="Times New Roman" w:eastAsiaTheme="minorHAnsi" w:hAnsi="Times New Roman"/>
                <w:b/>
                <w:bCs/>
                <w:color w:val="000000" w:themeColor="text1"/>
                <w:lang w:eastAsia="en-US"/>
              </w:rPr>
            </w:pPr>
            <w:r>
              <w:rPr>
                <w:rFonts w:ascii="Times New Roman" w:eastAsia="TimesNewRomanPSMT" w:hAnsi="Times New Roman"/>
                <w:lang w:eastAsia="en-US"/>
              </w:rPr>
              <w:t>Требования заказчика</w:t>
            </w:r>
          </w:p>
          <w:p w:rsidR="0041192C" w:rsidRDefault="0041192C" w:rsidP="00796323">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1192C" w:rsidRDefault="0041192C" w:rsidP="00796323">
            <w:pPr>
              <w:autoSpaceDE w:val="0"/>
              <w:autoSpaceDN w:val="0"/>
              <w:adjustRightInd w:val="0"/>
              <w:rPr>
                <w:rFonts w:ascii="Times New Roman" w:eastAsiaTheme="minorHAnsi" w:hAnsi="Times New Roman"/>
                <w:b/>
                <w:bCs/>
                <w:color w:val="000000" w:themeColor="text1"/>
                <w:lang w:eastAsia="en-US"/>
              </w:rPr>
            </w:pPr>
            <w:r>
              <w:rPr>
                <w:rFonts w:ascii="Times New Roman" w:eastAsia="TimesNewRomanPSMT" w:hAnsi="Times New Roman"/>
                <w:lang w:eastAsia="en-US"/>
              </w:rPr>
              <w:t>Предложение Претендента</w:t>
            </w:r>
            <w:r>
              <w:rPr>
                <w:rFonts w:ascii="TimesNewRomanPSMT" w:eastAsia="TimesNewRomanPSMT" w:hAnsiTheme="minorHAnsi" w:cs="TimesNewRomanPSMT" w:hint="eastAsia"/>
                <w:lang w:eastAsia="en-US"/>
              </w:rPr>
              <w:t xml:space="preserve"> </w:t>
            </w:r>
          </w:p>
          <w:p w:rsidR="0041192C" w:rsidRDefault="0041192C" w:rsidP="00796323">
            <w:pPr>
              <w:autoSpaceDE w:val="0"/>
              <w:autoSpaceDN w:val="0"/>
              <w:adjustRightInd w:val="0"/>
              <w:rPr>
                <w:rFonts w:ascii="Times New Roman" w:eastAsia="TimesNewRomanPSMT" w:hAnsi="Times New Roman"/>
                <w:lang w:eastAsia="en-US"/>
              </w:rPr>
            </w:pPr>
          </w:p>
        </w:tc>
      </w:tr>
      <w:tr w:rsidR="0041192C" w:rsidTr="00796323">
        <w:tc>
          <w:tcPr>
            <w:tcW w:w="2340"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pStyle w:val="af3"/>
              <w:numPr>
                <w:ilvl w:val="0"/>
                <w:numId w:val="12"/>
              </w:numPr>
              <w:tabs>
                <w:tab w:val="left" w:pos="7906"/>
              </w:tabs>
              <w:ind w:left="284" w:hanging="284"/>
              <w:rPr>
                <w:rFonts w:ascii="Times New Roman" w:eastAsiaTheme="minorHAnsi" w:hAnsi="Times New Roman"/>
                <w:bCs/>
                <w:color w:val="000000" w:themeColor="text1"/>
              </w:rPr>
            </w:pPr>
            <w:r>
              <w:rPr>
                <w:rFonts w:ascii="Times New Roman" w:eastAsiaTheme="minorHAnsi" w:hAnsi="Times New Roman"/>
                <w:bCs/>
                <w:color w:val="000000" w:themeColor="text1"/>
              </w:rPr>
              <w:t>Цена договора (цифрами и словами)</w:t>
            </w:r>
            <w:r>
              <w:rPr>
                <w:rFonts w:ascii="Times New Roman" w:hAnsi="Times New Roman"/>
                <w:b/>
              </w:rPr>
              <w:t xml:space="preserve"> </w:t>
            </w:r>
            <w:r>
              <w:rPr>
                <w:rFonts w:ascii="Times New Roman" w:hAnsi="Times New Roman"/>
              </w:rPr>
              <w:t>и сведения о включенных в цену Договора расходах и порядке расчетов</w:t>
            </w:r>
          </w:p>
        </w:tc>
        <w:tc>
          <w:tcPr>
            <w:tcW w:w="3991"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eastAsiaTheme="minorHAnsi" w:hAnsi="Times New Roman"/>
                <w:b/>
                <w:bCs/>
                <w:color w:val="000000" w:themeColor="text1"/>
                <w:lang w:eastAsia="en-US"/>
              </w:rPr>
            </w:pPr>
          </w:p>
        </w:tc>
      </w:tr>
      <w:tr w:rsidR="0041192C" w:rsidTr="00796323">
        <w:tc>
          <w:tcPr>
            <w:tcW w:w="2340"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pStyle w:val="af3"/>
              <w:numPr>
                <w:ilvl w:val="0"/>
                <w:numId w:val="12"/>
              </w:numPr>
              <w:tabs>
                <w:tab w:val="left" w:pos="7906"/>
              </w:tabs>
              <w:ind w:left="284" w:hanging="284"/>
              <w:jc w:val="both"/>
              <w:rPr>
                <w:rFonts w:ascii="Times New Roman" w:eastAsiaTheme="minorHAnsi" w:hAnsi="Times New Roman"/>
                <w:bCs/>
                <w:color w:val="000000" w:themeColor="text1"/>
              </w:rPr>
            </w:pPr>
            <w:r>
              <w:rPr>
                <w:rFonts w:ascii="Times New Roman" w:eastAsiaTheme="minorHAnsi" w:hAnsi="Times New Roman"/>
                <w:bCs/>
                <w:color w:val="000000" w:themeColor="text1"/>
              </w:rPr>
              <w:t>Качественные, технические характеристики и потребительские свойства товара</w:t>
            </w:r>
          </w:p>
        </w:tc>
        <w:tc>
          <w:tcPr>
            <w:tcW w:w="3991"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eastAsiaTheme="minorHAnsi" w:hAnsi="Times New Roman"/>
                <w:b/>
                <w:bCs/>
                <w:color w:val="000000" w:themeColor="text1"/>
                <w:lang w:eastAsia="en-US"/>
              </w:rPr>
            </w:pPr>
          </w:p>
        </w:tc>
      </w:tr>
      <w:tr w:rsidR="0041192C" w:rsidTr="00796323">
        <w:tc>
          <w:tcPr>
            <w:tcW w:w="2340"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 xml:space="preserve">3. </w:t>
            </w:r>
            <w:r>
              <w:rPr>
                <w:rFonts w:ascii="Times New Roman" w:hAnsi="Times New Roman"/>
                <w:lang w:eastAsia="en-US"/>
              </w:rPr>
              <w:t>Место, сроки и условия поставки Товара</w:t>
            </w:r>
          </w:p>
        </w:tc>
        <w:tc>
          <w:tcPr>
            <w:tcW w:w="3991"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eastAsiaTheme="minorHAnsi" w:hAnsi="Times New Roman"/>
                <w:b/>
                <w:bCs/>
                <w:color w:val="000000" w:themeColor="text1"/>
                <w:lang w:eastAsia="en-US"/>
              </w:rPr>
            </w:pPr>
          </w:p>
        </w:tc>
      </w:tr>
      <w:tr w:rsidR="0041192C" w:rsidTr="00796323">
        <w:tc>
          <w:tcPr>
            <w:tcW w:w="2340"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4. Сроки оплаты товара</w:t>
            </w:r>
          </w:p>
        </w:tc>
        <w:tc>
          <w:tcPr>
            <w:tcW w:w="3991"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eastAsiaTheme="minorHAnsi" w:hAnsi="Times New Roman"/>
                <w:b/>
                <w:bCs/>
                <w:color w:val="000000" w:themeColor="text1"/>
                <w:lang w:eastAsia="en-US"/>
              </w:rPr>
            </w:pPr>
          </w:p>
        </w:tc>
      </w:tr>
      <w:tr w:rsidR="0041192C" w:rsidTr="00796323">
        <w:tc>
          <w:tcPr>
            <w:tcW w:w="2340"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5 ….</w:t>
            </w:r>
          </w:p>
        </w:tc>
        <w:tc>
          <w:tcPr>
            <w:tcW w:w="3991"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1192C" w:rsidRDefault="0041192C" w:rsidP="00796323">
            <w:pPr>
              <w:tabs>
                <w:tab w:val="left" w:pos="7906"/>
              </w:tabs>
              <w:rPr>
                <w:rFonts w:ascii="Times New Roman" w:eastAsiaTheme="minorHAnsi" w:hAnsi="Times New Roman"/>
                <w:b/>
                <w:bCs/>
                <w:color w:val="000000" w:themeColor="text1"/>
                <w:lang w:eastAsia="en-US"/>
              </w:rPr>
            </w:pPr>
          </w:p>
        </w:tc>
      </w:tr>
    </w:tbl>
    <w:p w:rsidR="0041192C" w:rsidRDefault="0041192C" w:rsidP="0041192C">
      <w:pPr>
        <w:tabs>
          <w:tab w:val="left" w:pos="7906"/>
        </w:tabs>
        <w:spacing w:after="0" w:line="240" w:lineRule="auto"/>
        <w:rPr>
          <w:rFonts w:ascii="Times New Roman" w:eastAsiaTheme="minorHAnsi" w:hAnsi="Times New Roman"/>
          <w:b/>
          <w:bCs/>
          <w:color w:val="000000" w:themeColor="text1"/>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41192C" w:rsidRDefault="0041192C" w:rsidP="0041192C">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41192C" w:rsidRDefault="0041192C" w:rsidP="0041192C">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8C1100" w:rsidRDefault="008C1100" w:rsidP="0041192C">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8C1100" w:rsidRDefault="008C1100" w:rsidP="0041192C">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8C1100" w:rsidRDefault="008C1100" w:rsidP="0041192C">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41192C" w:rsidRDefault="0041192C" w:rsidP="0041192C">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41192C" w:rsidRDefault="0041192C" w:rsidP="0041192C">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lastRenderedPageBreak/>
        <w:t>ФОРМА 4  Рекомендуемая форма запроса разъяснений документации о закупке</w:t>
      </w:r>
    </w:p>
    <w:p w:rsidR="0041192C" w:rsidRDefault="0041192C" w:rsidP="0041192C">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41192C" w:rsidRDefault="0041192C" w:rsidP="0041192C">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41192C" w:rsidRDefault="0041192C" w:rsidP="0041192C">
      <w:pPr>
        <w:autoSpaceDE w:val="0"/>
        <w:autoSpaceDN w:val="0"/>
        <w:adjustRightInd w:val="0"/>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РЕКОМЕНДУЕМАЯ ФОРМА ЗАПРОСА РАЗЪЯСНЕНИЙ ДОКУМЕНТАЦИИ О ЗАКУПКЕ</w:t>
      </w:r>
    </w:p>
    <w:p w:rsidR="0041192C" w:rsidRDefault="0041192C" w:rsidP="0041192C">
      <w:pPr>
        <w:autoSpaceDE w:val="0"/>
        <w:autoSpaceDN w:val="0"/>
        <w:adjustRightInd w:val="0"/>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Оформить на бланке Претендента закупки</w:t>
      </w:r>
    </w:p>
    <w:p w:rsidR="0041192C" w:rsidRDefault="0041192C" w:rsidP="0041192C">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с указанием даты и исходящего номера</w:t>
      </w: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Заказчику:  Открытое акционерное общество</w:t>
      </w:r>
    </w:p>
    <w:p w:rsidR="0041192C" w:rsidRDefault="0041192C" w:rsidP="0041192C">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«Птицефабрика «Молодежная» (ОАО «Птицефабрика «Молодежная»),</w:t>
      </w:r>
    </w:p>
    <w:p w:rsidR="0041192C" w:rsidRDefault="0041192C" w:rsidP="0041192C">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Место нахождения: </w:t>
      </w:r>
    </w:p>
    <w:p w:rsidR="0041192C" w:rsidRDefault="0041192C" w:rsidP="0041192C">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41192C" w:rsidRDefault="0041192C" w:rsidP="0041192C">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Почтовый адрес:  </w:t>
      </w:r>
    </w:p>
    <w:p w:rsidR="0041192C" w:rsidRDefault="0041192C" w:rsidP="0041192C">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41192C" w:rsidRDefault="0041192C" w:rsidP="0041192C">
      <w:pPr>
        <w:suppressAutoHyphens/>
        <w:autoSpaceDE w:val="0"/>
        <w:spacing w:after="0" w:line="240" w:lineRule="auto"/>
        <w:ind w:left="4395"/>
        <w:jc w:val="both"/>
        <w:rPr>
          <w:rFonts w:ascii="Times New Roman" w:hAnsi="Times New Roman"/>
          <w:color w:val="000000"/>
          <w:sz w:val="24"/>
          <w:szCs w:val="24"/>
          <w:lang w:eastAsia="ar-SA"/>
        </w:rPr>
      </w:pPr>
    </w:p>
    <w:p w:rsidR="0041192C" w:rsidRDefault="0041192C" w:rsidP="0041192C">
      <w:pPr>
        <w:suppressAutoHyphens/>
        <w:autoSpaceDE w:val="0"/>
        <w:spacing w:after="0" w:line="240" w:lineRule="auto"/>
        <w:ind w:left="4395"/>
        <w:jc w:val="both"/>
        <w:rPr>
          <w:rFonts w:ascii="Times New Roman" w:hAnsi="Times New Roman"/>
          <w:color w:val="000000"/>
          <w:sz w:val="24"/>
          <w:szCs w:val="24"/>
          <w:lang w:eastAsia="ar-SA"/>
        </w:rPr>
      </w:pPr>
    </w:p>
    <w:p w:rsidR="0041192C" w:rsidRDefault="0041192C" w:rsidP="0041192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Просим Вас разъяснить следующие положения Документации о проведении Открытого запроса котировок в электронной форме на право заключения договора на _______________________________________________________________________</w:t>
      </w:r>
    </w:p>
    <w:p w:rsidR="0041192C" w:rsidRDefault="0041192C" w:rsidP="0041192C">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(Документация о закупке):</w:t>
      </w:r>
    </w:p>
    <w:p w:rsidR="0041192C" w:rsidRDefault="0041192C" w:rsidP="0041192C">
      <w:pPr>
        <w:autoSpaceDE w:val="0"/>
        <w:autoSpaceDN w:val="0"/>
        <w:adjustRightInd w:val="0"/>
        <w:spacing w:after="0" w:line="240" w:lineRule="auto"/>
        <w:ind w:left="4395"/>
        <w:rPr>
          <w:rFonts w:ascii="Times New Roman" w:eastAsia="TimesNewRomanPSMT" w:hAnsi="Times New Roman"/>
          <w:sz w:val="24"/>
          <w:szCs w:val="24"/>
          <w:lang w:eastAsia="en-US"/>
        </w:rPr>
      </w:pPr>
    </w:p>
    <w:tbl>
      <w:tblPr>
        <w:tblW w:w="0" w:type="auto"/>
        <w:tblLook w:val="04A0"/>
      </w:tblPr>
      <w:tblGrid>
        <w:gridCol w:w="675"/>
        <w:gridCol w:w="1985"/>
        <w:gridCol w:w="2835"/>
        <w:gridCol w:w="4077"/>
      </w:tblGrid>
      <w:tr w:rsidR="0041192C" w:rsidTr="00796323">
        <w:tc>
          <w:tcPr>
            <w:tcW w:w="675"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w:t>
            </w:r>
          </w:p>
          <w:p w:rsidR="0041192C" w:rsidRDefault="0041192C" w:rsidP="00796323">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п/п</w:t>
            </w:r>
          </w:p>
        </w:tc>
        <w:tc>
          <w:tcPr>
            <w:tcW w:w="1985"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Раздел Документации о</w:t>
            </w:r>
          </w:p>
          <w:p w:rsidR="0041192C" w:rsidRDefault="0041192C" w:rsidP="00796323">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закупке</w:t>
            </w:r>
          </w:p>
        </w:tc>
        <w:tc>
          <w:tcPr>
            <w:tcW w:w="2835"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Ссылка на пункт Документации о закупке,</w:t>
            </w:r>
          </w:p>
          <w:p w:rsidR="0041192C" w:rsidRDefault="0041192C" w:rsidP="00796323">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положения которого</w:t>
            </w:r>
          </w:p>
          <w:p w:rsidR="0041192C" w:rsidRDefault="0041192C" w:rsidP="00796323">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следует разъяснить</w:t>
            </w:r>
          </w:p>
        </w:tc>
        <w:tc>
          <w:tcPr>
            <w:tcW w:w="4077"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Содержание запроса на разъяснение</w:t>
            </w:r>
          </w:p>
          <w:p w:rsidR="0041192C" w:rsidRDefault="0041192C" w:rsidP="00796323">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положений Документации о закупке</w:t>
            </w:r>
          </w:p>
        </w:tc>
      </w:tr>
      <w:tr w:rsidR="0041192C" w:rsidTr="00796323">
        <w:tc>
          <w:tcPr>
            <w:tcW w:w="675"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rPr>
                <w:rFonts w:ascii="Times New Roman" w:eastAsiaTheme="minorHAnsi" w:hAnsi="Times New Roman"/>
                <w:b/>
                <w:bCs/>
                <w:color w:val="000000" w:themeColor="text1"/>
                <w:lang w:eastAsia="en-US"/>
              </w:rPr>
            </w:pPr>
            <w:r>
              <w:rPr>
                <w:rFonts w:ascii="Times New Roman" w:eastAsiaTheme="minorHAnsi" w:hAnsi="Times New Roman"/>
                <w:b/>
                <w:bCs/>
                <w:color w:val="000000" w:themeColor="text1"/>
                <w:lang w:eastAsia="en-US"/>
              </w:rPr>
              <w:t>1</w:t>
            </w:r>
          </w:p>
        </w:tc>
        <w:tc>
          <w:tcPr>
            <w:tcW w:w="1985" w:type="dxa"/>
            <w:tcBorders>
              <w:top w:val="single" w:sz="4" w:space="0" w:color="000000"/>
              <w:left w:val="single" w:sz="4" w:space="0" w:color="000000"/>
              <w:bottom w:val="single" w:sz="4" w:space="0" w:color="000000"/>
              <w:right w:val="single" w:sz="4" w:space="0" w:color="000000"/>
            </w:tcBorders>
          </w:tcPr>
          <w:p w:rsidR="0041192C" w:rsidRDefault="0041192C" w:rsidP="00796323">
            <w:pPr>
              <w:autoSpaceDE w:val="0"/>
              <w:autoSpaceDN w:val="0"/>
              <w:adjustRightInd w:val="0"/>
              <w:rPr>
                <w:rFonts w:ascii="Times New Roman" w:eastAsiaTheme="minorHAnsi" w:hAnsi="Times New Roman"/>
                <w:b/>
                <w:bCs/>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41192C" w:rsidRDefault="0041192C" w:rsidP="00796323">
            <w:pPr>
              <w:autoSpaceDE w:val="0"/>
              <w:autoSpaceDN w:val="0"/>
              <w:adjustRightInd w:val="0"/>
              <w:rPr>
                <w:rFonts w:ascii="Times New Roman" w:eastAsiaTheme="minorHAnsi" w:hAnsi="Times New Roman"/>
                <w:b/>
                <w:bCs/>
                <w:color w:val="000000" w:themeColor="text1"/>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41192C" w:rsidRDefault="0041192C" w:rsidP="00796323">
            <w:pPr>
              <w:autoSpaceDE w:val="0"/>
              <w:autoSpaceDN w:val="0"/>
              <w:adjustRightInd w:val="0"/>
              <w:rPr>
                <w:rFonts w:ascii="Times New Roman" w:eastAsiaTheme="minorHAnsi" w:hAnsi="Times New Roman"/>
                <w:b/>
                <w:bCs/>
                <w:color w:val="000000" w:themeColor="text1"/>
                <w:lang w:eastAsia="en-US"/>
              </w:rPr>
            </w:pPr>
          </w:p>
        </w:tc>
      </w:tr>
      <w:tr w:rsidR="0041192C" w:rsidTr="00796323">
        <w:tc>
          <w:tcPr>
            <w:tcW w:w="675" w:type="dxa"/>
            <w:tcBorders>
              <w:top w:val="single" w:sz="4" w:space="0" w:color="000000"/>
              <w:left w:val="single" w:sz="4" w:space="0" w:color="000000"/>
              <w:bottom w:val="single" w:sz="4" w:space="0" w:color="000000"/>
              <w:right w:val="single" w:sz="4" w:space="0" w:color="000000"/>
            </w:tcBorders>
            <w:hideMark/>
          </w:tcPr>
          <w:p w:rsidR="0041192C" w:rsidRDefault="0041192C" w:rsidP="00796323">
            <w:pPr>
              <w:autoSpaceDE w:val="0"/>
              <w:autoSpaceDN w:val="0"/>
              <w:adjustRightInd w:val="0"/>
              <w:rPr>
                <w:rFonts w:ascii="Times New Roman" w:eastAsiaTheme="minorHAnsi" w:hAnsi="Times New Roman"/>
                <w:b/>
                <w:bCs/>
                <w:color w:val="000000" w:themeColor="text1"/>
                <w:lang w:eastAsia="en-US"/>
              </w:rPr>
            </w:pPr>
            <w:r>
              <w:rPr>
                <w:rFonts w:ascii="Times New Roman" w:eastAsiaTheme="minorHAnsi" w:hAnsi="Times New Roman"/>
                <w:b/>
                <w:bCs/>
                <w:color w:val="000000" w:themeColor="text1"/>
                <w:lang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41192C" w:rsidRDefault="0041192C" w:rsidP="00796323">
            <w:pPr>
              <w:autoSpaceDE w:val="0"/>
              <w:autoSpaceDN w:val="0"/>
              <w:adjustRightInd w:val="0"/>
              <w:rPr>
                <w:rFonts w:ascii="Times New Roman" w:eastAsiaTheme="minorHAnsi" w:hAnsi="Times New Roman"/>
                <w:b/>
                <w:bCs/>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41192C" w:rsidRDefault="0041192C" w:rsidP="00796323">
            <w:pPr>
              <w:autoSpaceDE w:val="0"/>
              <w:autoSpaceDN w:val="0"/>
              <w:adjustRightInd w:val="0"/>
              <w:rPr>
                <w:rFonts w:ascii="Times New Roman" w:eastAsiaTheme="minorHAnsi" w:hAnsi="Times New Roman"/>
                <w:b/>
                <w:bCs/>
                <w:color w:val="000000" w:themeColor="text1"/>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41192C" w:rsidRDefault="0041192C" w:rsidP="00796323">
            <w:pPr>
              <w:autoSpaceDE w:val="0"/>
              <w:autoSpaceDN w:val="0"/>
              <w:adjustRightInd w:val="0"/>
              <w:rPr>
                <w:rFonts w:ascii="Times New Roman" w:eastAsiaTheme="minorHAnsi" w:hAnsi="Times New Roman"/>
                <w:b/>
                <w:bCs/>
                <w:color w:val="000000" w:themeColor="text1"/>
                <w:lang w:eastAsia="en-US"/>
              </w:rPr>
            </w:pPr>
          </w:p>
        </w:tc>
      </w:tr>
    </w:tbl>
    <w:p w:rsidR="0041192C" w:rsidRDefault="0041192C" w:rsidP="0041192C">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Ответ на запрос просим направить по адресу:_______________________________________</w:t>
      </w:r>
    </w:p>
    <w:p w:rsidR="0041192C" w:rsidRDefault="0041192C" w:rsidP="0041192C">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18"/>
          <w:szCs w:val="18"/>
          <w:lang w:eastAsia="en-US"/>
        </w:rPr>
        <w:t>(место нахождения юридического (физического) лица, направившего запрос или иной почтовый адрес, по которому следует направить разъяснения)</w:t>
      </w:r>
    </w:p>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Руководитель участника закупки</w:t>
      </w:r>
    </w:p>
    <w:p w:rsidR="0041192C" w:rsidRDefault="0041192C" w:rsidP="0041192C">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(или уполномоченный представитель) _________________________ (Ф.И.О.)</w:t>
      </w:r>
    </w:p>
    <w:p w:rsidR="0041192C" w:rsidRDefault="0041192C" w:rsidP="0041192C">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24"/>
          <w:szCs w:val="24"/>
          <w:lang w:eastAsia="en-US"/>
        </w:rPr>
        <w:t xml:space="preserve">                                                                                  </w:t>
      </w:r>
      <w:r>
        <w:rPr>
          <w:rFonts w:ascii="Times New Roman" w:eastAsia="TimesNewRomanPSMT" w:hAnsi="Times New Roman"/>
          <w:sz w:val="18"/>
          <w:szCs w:val="18"/>
          <w:lang w:eastAsia="en-US"/>
        </w:rPr>
        <w:t>(подпись)</w:t>
      </w:r>
    </w:p>
    <w:p w:rsidR="0041192C" w:rsidRDefault="0041192C" w:rsidP="0041192C">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М.П</w:t>
      </w: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1192C" w:rsidRDefault="0041192C" w:rsidP="0041192C">
      <w:pPr>
        <w:spacing w:after="0" w:line="240" w:lineRule="auto"/>
        <w:jc w:val="center"/>
        <w:rPr>
          <w:rFonts w:ascii="Times New Roman" w:hAnsi="Times New Roman"/>
          <w:sz w:val="28"/>
          <w:szCs w:val="28"/>
        </w:rPr>
      </w:pPr>
    </w:p>
    <w:p w:rsidR="0041192C" w:rsidRDefault="0041192C" w:rsidP="0041192C">
      <w:pPr>
        <w:spacing w:after="0" w:line="240" w:lineRule="auto"/>
        <w:jc w:val="center"/>
        <w:rPr>
          <w:rFonts w:ascii="Times New Roman" w:hAnsi="Times New Roman"/>
          <w:sz w:val="28"/>
          <w:szCs w:val="28"/>
        </w:rPr>
      </w:pPr>
    </w:p>
    <w:p w:rsidR="0041192C" w:rsidRDefault="0041192C" w:rsidP="0041192C">
      <w:pPr>
        <w:spacing w:after="0" w:line="240" w:lineRule="auto"/>
        <w:jc w:val="center"/>
        <w:rPr>
          <w:rFonts w:ascii="Times New Roman" w:hAnsi="Times New Roman"/>
          <w:sz w:val="28"/>
          <w:szCs w:val="28"/>
        </w:rPr>
      </w:pPr>
    </w:p>
    <w:p w:rsidR="00124251" w:rsidRDefault="00124251" w:rsidP="0041192C">
      <w:pPr>
        <w:spacing w:after="0" w:line="240" w:lineRule="auto"/>
        <w:jc w:val="center"/>
        <w:rPr>
          <w:rFonts w:ascii="Times New Roman" w:hAnsi="Times New Roman"/>
          <w:sz w:val="28"/>
          <w:szCs w:val="28"/>
        </w:rPr>
      </w:pPr>
    </w:p>
    <w:p w:rsidR="00124251" w:rsidRDefault="00124251" w:rsidP="0041192C">
      <w:pPr>
        <w:spacing w:after="0" w:line="240" w:lineRule="auto"/>
        <w:jc w:val="center"/>
        <w:rPr>
          <w:rFonts w:ascii="Times New Roman" w:hAnsi="Times New Roman"/>
          <w:sz w:val="28"/>
          <w:szCs w:val="28"/>
        </w:rPr>
      </w:pPr>
    </w:p>
    <w:p w:rsidR="008C1100" w:rsidRDefault="008C1100" w:rsidP="0041192C">
      <w:pPr>
        <w:spacing w:after="0" w:line="240" w:lineRule="auto"/>
        <w:jc w:val="center"/>
        <w:rPr>
          <w:rFonts w:ascii="Times New Roman" w:hAnsi="Times New Roman"/>
          <w:sz w:val="28"/>
          <w:szCs w:val="28"/>
        </w:rPr>
      </w:pPr>
    </w:p>
    <w:p w:rsidR="0041192C" w:rsidRDefault="0041192C" w:rsidP="0041192C">
      <w:pPr>
        <w:spacing w:after="0" w:line="240" w:lineRule="auto"/>
        <w:jc w:val="center"/>
        <w:rPr>
          <w:rFonts w:ascii="Times New Roman" w:hAnsi="Times New Roman"/>
          <w:sz w:val="28"/>
          <w:szCs w:val="28"/>
        </w:rPr>
      </w:pPr>
    </w:p>
    <w:p w:rsidR="0041192C" w:rsidRDefault="0041192C" w:rsidP="0041192C">
      <w:pPr>
        <w:spacing w:after="0" w:line="240" w:lineRule="auto"/>
        <w:jc w:val="center"/>
        <w:rPr>
          <w:rFonts w:ascii="Times New Roman" w:hAnsi="Times New Roman"/>
          <w:sz w:val="28"/>
          <w:szCs w:val="28"/>
        </w:rPr>
      </w:pPr>
    </w:p>
    <w:p w:rsidR="0041192C" w:rsidRDefault="0041192C" w:rsidP="0041192C">
      <w:pPr>
        <w:spacing w:after="0" w:line="240" w:lineRule="auto"/>
        <w:jc w:val="center"/>
        <w:rPr>
          <w:rFonts w:ascii="Times New Roman" w:hAnsi="Times New Roman"/>
          <w:sz w:val="28"/>
          <w:szCs w:val="28"/>
        </w:rPr>
      </w:pPr>
    </w:p>
    <w:p w:rsidR="0041192C" w:rsidRDefault="0041192C" w:rsidP="0041192C">
      <w:pPr>
        <w:spacing w:after="0" w:line="240" w:lineRule="auto"/>
        <w:jc w:val="center"/>
        <w:rPr>
          <w:rFonts w:ascii="Times New Roman" w:hAnsi="Times New Roman"/>
          <w:sz w:val="28"/>
          <w:szCs w:val="28"/>
        </w:rPr>
      </w:pPr>
    </w:p>
    <w:p w:rsidR="0041192C" w:rsidRDefault="0041192C" w:rsidP="0041192C">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w:t>
      </w:r>
      <w:r>
        <w:rPr>
          <w:rFonts w:ascii="Times New Roman" w:hAnsi="Times New Roman"/>
          <w:sz w:val="28"/>
          <w:szCs w:val="28"/>
          <w:lang w:val="en-US"/>
        </w:rPr>
        <w:t>III</w:t>
      </w:r>
      <w:r>
        <w:rPr>
          <w:rFonts w:ascii="Times New Roman" w:hAnsi="Times New Roman"/>
          <w:sz w:val="28"/>
          <w:szCs w:val="28"/>
        </w:rPr>
        <w:t>. Техническое задание</w:t>
      </w:r>
    </w:p>
    <w:p w:rsidR="006508EC" w:rsidRDefault="006508EC" w:rsidP="0041192C">
      <w:pPr>
        <w:spacing w:after="0" w:line="240" w:lineRule="auto"/>
        <w:jc w:val="center"/>
        <w:rPr>
          <w:rFonts w:ascii="Times New Roman" w:hAnsi="Times New Roman"/>
          <w:sz w:val="28"/>
          <w:szCs w:val="28"/>
        </w:rPr>
      </w:pPr>
      <w:r>
        <w:rPr>
          <w:rFonts w:ascii="Times New Roman" w:hAnsi="Times New Roman"/>
          <w:sz w:val="28"/>
          <w:szCs w:val="28"/>
        </w:rPr>
        <w:t>на оказание услуг по установке тахографа «Касби ДТ20М» и дополнительного оборудования</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811"/>
      </w:tblGrid>
      <w:tr w:rsidR="0041192C" w:rsidTr="00796323">
        <w:trPr>
          <w:trHeight w:val="149"/>
        </w:trPr>
        <w:tc>
          <w:tcPr>
            <w:tcW w:w="629" w:type="dxa"/>
            <w:tcBorders>
              <w:top w:val="single" w:sz="4" w:space="0" w:color="auto"/>
              <w:left w:val="single" w:sz="4" w:space="0" w:color="auto"/>
              <w:bottom w:val="single" w:sz="4" w:space="0" w:color="auto"/>
              <w:right w:val="single" w:sz="4" w:space="0" w:color="auto"/>
            </w:tcBorders>
            <w:hideMark/>
          </w:tcPr>
          <w:p w:rsidR="0041192C" w:rsidRDefault="0041192C" w:rsidP="00796323">
            <w:pPr>
              <w:jc w:val="both"/>
              <w:rPr>
                <w:rFonts w:ascii="Times New Roman" w:hAnsi="Times New Roman"/>
                <w:b/>
                <w:sz w:val="20"/>
                <w:szCs w:val="20"/>
                <w:lang w:eastAsia="en-US"/>
              </w:rPr>
            </w:pPr>
            <w:r>
              <w:rPr>
                <w:rFonts w:ascii="Times New Roman" w:hAnsi="Times New Roman"/>
                <w:b/>
                <w:sz w:val="20"/>
                <w:szCs w:val="20"/>
                <w:lang w:eastAsia="en-US"/>
              </w:rPr>
              <w:t>1.</w:t>
            </w:r>
          </w:p>
        </w:tc>
        <w:tc>
          <w:tcPr>
            <w:tcW w:w="9811" w:type="dxa"/>
            <w:tcBorders>
              <w:top w:val="single" w:sz="4" w:space="0" w:color="auto"/>
              <w:left w:val="single" w:sz="4" w:space="0" w:color="auto"/>
              <w:bottom w:val="single" w:sz="4" w:space="0" w:color="auto"/>
              <w:right w:val="single" w:sz="4" w:space="0" w:color="auto"/>
            </w:tcBorders>
            <w:hideMark/>
          </w:tcPr>
          <w:p w:rsidR="0041192C" w:rsidRDefault="0041192C" w:rsidP="00796323">
            <w:pPr>
              <w:autoSpaceDE w:val="0"/>
              <w:autoSpaceDN w:val="0"/>
              <w:adjustRightInd w:val="0"/>
              <w:rPr>
                <w:rFonts w:ascii="Times New Roman" w:hAnsi="Times New Roman"/>
                <w:b/>
                <w:color w:val="000000"/>
                <w:sz w:val="20"/>
                <w:szCs w:val="20"/>
                <w:lang w:eastAsia="en-US"/>
              </w:rPr>
            </w:pPr>
            <w:r>
              <w:rPr>
                <w:rFonts w:ascii="Times New Roman" w:hAnsi="Times New Roman"/>
                <w:b/>
                <w:color w:val="000000"/>
                <w:sz w:val="20"/>
                <w:szCs w:val="20"/>
                <w:lang w:eastAsia="en-US"/>
              </w:rPr>
              <w:t>Требования, установленные Покупателем</w:t>
            </w:r>
            <w:r>
              <w:rPr>
                <w:rFonts w:ascii="Times New Roman" w:hAnsi="Times New Roman"/>
                <w:b/>
                <w:bCs/>
                <w:iCs/>
                <w:color w:val="000000"/>
                <w:sz w:val="20"/>
                <w:szCs w:val="20"/>
                <w:lang w:eastAsia="en-US"/>
              </w:rPr>
              <w:t>:</w:t>
            </w:r>
            <w:r>
              <w:rPr>
                <w:rFonts w:ascii="Times New Roman" w:hAnsi="Times New Roman"/>
                <w:b/>
                <w:color w:val="000000"/>
                <w:sz w:val="20"/>
                <w:szCs w:val="20"/>
                <w:lang w:eastAsia="en-US"/>
              </w:rPr>
              <w:t xml:space="preserve"> </w:t>
            </w:r>
          </w:p>
        </w:tc>
      </w:tr>
      <w:tr w:rsidR="0041192C" w:rsidTr="00796323">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41192C" w:rsidRDefault="0041192C" w:rsidP="00796323">
            <w:pPr>
              <w:jc w:val="both"/>
              <w:rPr>
                <w:rFonts w:ascii="Times New Roman" w:hAnsi="Times New Roman"/>
                <w:i/>
                <w:sz w:val="20"/>
                <w:szCs w:val="20"/>
                <w:lang w:eastAsia="en-US"/>
              </w:rPr>
            </w:pPr>
            <w:r>
              <w:rPr>
                <w:rFonts w:ascii="Times New Roman" w:hAnsi="Times New Roman"/>
                <w:i/>
                <w:sz w:val="20"/>
                <w:szCs w:val="20"/>
                <w:lang w:eastAsia="en-US"/>
              </w:rPr>
              <w:t>1.1.</w:t>
            </w:r>
          </w:p>
        </w:tc>
        <w:tc>
          <w:tcPr>
            <w:tcW w:w="9811" w:type="dxa"/>
            <w:tcBorders>
              <w:top w:val="single" w:sz="4" w:space="0" w:color="auto"/>
              <w:left w:val="single" w:sz="4" w:space="0" w:color="auto"/>
              <w:bottom w:val="single" w:sz="4" w:space="0" w:color="auto"/>
              <w:right w:val="single" w:sz="4" w:space="0" w:color="auto"/>
            </w:tcBorders>
            <w:hideMark/>
          </w:tcPr>
          <w:p w:rsidR="0041192C" w:rsidRDefault="0041192C" w:rsidP="00796323">
            <w:pPr>
              <w:autoSpaceDE w:val="0"/>
              <w:autoSpaceDN w:val="0"/>
              <w:adjustRightInd w:val="0"/>
              <w:rPr>
                <w:rFonts w:ascii="Times New Roman" w:hAnsi="Times New Roman"/>
                <w:b/>
                <w:bCs/>
                <w:i/>
                <w:iCs/>
                <w:color w:val="000000"/>
                <w:sz w:val="20"/>
                <w:szCs w:val="20"/>
                <w:lang w:eastAsia="en-US"/>
              </w:rPr>
            </w:pPr>
            <w:r>
              <w:rPr>
                <w:rFonts w:ascii="Times New Roman" w:hAnsi="Times New Roman"/>
                <w:b/>
                <w:bCs/>
                <w:i/>
                <w:iCs/>
                <w:color w:val="000000"/>
                <w:sz w:val="20"/>
                <w:szCs w:val="20"/>
                <w:lang w:eastAsia="en-US"/>
              </w:rPr>
              <w:t xml:space="preserve">- </w:t>
            </w:r>
            <w:r w:rsidR="006508EC">
              <w:rPr>
                <w:rFonts w:ascii="Times New Roman" w:hAnsi="Times New Roman"/>
                <w:b/>
                <w:bCs/>
                <w:i/>
                <w:iCs/>
                <w:color w:val="000000"/>
                <w:sz w:val="20"/>
                <w:szCs w:val="20"/>
                <w:lang w:eastAsia="en-US"/>
              </w:rPr>
              <w:t>услуги</w:t>
            </w:r>
          </w:p>
          <w:tbl>
            <w:tblPr>
              <w:tblW w:w="0" w:type="auto"/>
              <w:tblInd w:w="40" w:type="dxa"/>
              <w:tblCellMar>
                <w:left w:w="40" w:type="dxa"/>
                <w:right w:w="40" w:type="dxa"/>
              </w:tblCellMar>
              <w:tblLook w:val="0000"/>
            </w:tblPr>
            <w:tblGrid>
              <w:gridCol w:w="4044"/>
              <w:gridCol w:w="1756"/>
              <w:gridCol w:w="1988"/>
              <w:gridCol w:w="1751"/>
            </w:tblGrid>
            <w:tr w:rsidR="006508EC" w:rsidTr="00A16BB7">
              <w:trPr>
                <w:trHeight w:hRule="exact" w:val="1190"/>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6508EC">
                  <w:pPr>
                    <w:shd w:val="clear" w:color="auto" w:fill="FFFFFF"/>
                    <w:spacing w:after="0"/>
                    <w:ind w:left="1243"/>
                    <w:rPr>
                      <w:sz w:val="20"/>
                      <w:szCs w:val="20"/>
                    </w:rPr>
                  </w:pPr>
                  <w:r w:rsidRPr="006508EC">
                    <w:rPr>
                      <w:rFonts w:ascii="Times New Roman" w:hAnsi="Times New Roman"/>
                      <w:b/>
                      <w:bCs/>
                      <w:sz w:val="20"/>
                      <w:szCs w:val="20"/>
                    </w:rPr>
                    <w:t>Наименование</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6508EC">
                  <w:pPr>
                    <w:shd w:val="clear" w:color="auto" w:fill="FFFFFF"/>
                    <w:spacing w:after="0" w:line="278" w:lineRule="exact"/>
                    <w:rPr>
                      <w:sz w:val="20"/>
                      <w:szCs w:val="20"/>
                    </w:rPr>
                  </w:pPr>
                  <w:r w:rsidRPr="006508EC">
                    <w:rPr>
                      <w:rFonts w:ascii="Times New Roman" w:hAnsi="Times New Roman"/>
                      <w:b/>
                      <w:bCs/>
                      <w:sz w:val="20"/>
                      <w:szCs w:val="20"/>
                    </w:rPr>
                    <w:t>Кол-во</w:t>
                  </w:r>
                </w:p>
                <w:p w:rsidR="006508EC" w:rsidRPr="006508EC" w:rsidRDefault="006508EC" w:rsidP="006508EC">
                  <w:pPr>
                    <w:shd w:val="clear" w:color="auto" w:fill="FFFFFF"/>
                    <w:spacing w:after="0" w:line="278" w:lineRule="exact"/>
                    <w:rPr>
                      <w:sz w:val="20"/>
                      <w:szCs w:val="20"/>
                    </w:rPr>
                  </w:pPr>
                  <w:r>
                    <w:rPr>
                      <w:rFonts w:ascii="Times New Roman" w:hAnsi="Times New Roman"/>
                      <w:b/>
                      <w:bCs/>
                      <w:spacing w:val="-3"/>
                      <w:sz w:val="20"/>
                      <w:szCs w:val="20"/>
                    </w:rPr>
                    <w:t>т</w:t>
                  </w:r>
                  <w:r w:rsidRPr="006508EC">
                    <w:rPr>
                      <w:rFonts w:ascii="Times New Roman" w:hAnsi="Times New Roman"/>
                      <w:b/>
                      <w:bCs/>
                      <w:spacing w:val="-3"/>
                      <w:sz w:val="20"/>
                      <w:szCs w:val="20"/>
                    </w:rPr>
                    <w:t>ранспортных единиц</w:t>
                  </w:r>
                </w:p>
                <w:p w:rsidR="006508EC" w:rsidRPr="006508EC" w:rsidRDefault="006508EC" w:rsidP="006508EC">
                  <w:pPr>
                    <w:shd w:val="clear" w:color="auto" w:fill="FFFFFF"/>
                    <w:spacing w:after="0" w:line="278" w:lineRule="exact"/>
                    <w:rPr>
                      <w:sz w:val="20"/>
                      <w:szCs w:val="20"/>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6508EC">
                  <w:pPr>
                    <w:shd w:val="clear" w:color="auto" w:fill="FFFFFF"/>
                    <w:spacing w:after="0" w:line="274" w:lineRule="exact"/>
                    <w:jc w:val="center"/>
                    <w:rPr>
                      <w:sz w:val="20"/>
                      <w:szCs w:val="20"/>
                    </w:rPr>
                  </w:pPr>
                  <w:r w:rsidRPr="006508EC">
                    <w:rPr>
                      <w:rFonts w:ascii="Times New Roman" w:hAnsi="Times New Roman"/>
                      <w:b/>
                      <w:bCs/>
                      <w:spacing w:val="-1"/>
                      <w:sz w:val="20"/>
                      <w:szCs w:val="20"/>
                    </w:rPr>
                    <w:t>Цена за 1 ед.</w:t>
                  </w:r>
                </w:p>
                <w:p w:rsidR="006508EC" w:rsidRPr="006508EC" w:rsidRDefault="006508EC" w:rsidP="006508EC">
                  <w:pPr>
                    <w:shd w:val="clear" w:color="auto" w:fill="FFFFFF"/>
                    <w:spacing w:after="0" w:line="274" w:lineRule="exact"/>
                    <w:jc w:val="center"/>
                    <w:rPr>
                      <w:sz w:val="20"/>
                      <w:szCs w:val="20"/>
                    </w:rPr>
                  </w:pPr>
                  <w:r w:rsidRPr="006508EC">
                    <w:rPr>
                      <w:rFonts w:ascii="Times New Roman" w:hAnsi="Times New Roman"/>
                      <w:b/>
                      <w:bCs/>
                      <w:sz w:val="20"/>
                      <w:szCs w:val="20"/>
                    </w:rPr>
                    <w:t>(с НДС) руб.</w:t>
                  </w:r>
                </w:p>
                <w:p w:rsidR="006508EC" w:rsidRPr="006508EC" w:rsidRDefault="006508EC" w:rsidP="006508EC">
                  <w:pPr>
                    <w:shd w:val="clear" w:color="auto" w:fill="FFFFFF"/>
                    <w:spacing w:after="0" w:line="274" w:lineRule="exact"/>
                    <w:jc w:val="center"/>
                    <w:rPr>
                      <w:sz w:val="20"/>
                      <w:szCs w:val="20"/>
                    </w:rPr>
                  </w:pPr>
                  <w:r w:rsidRPr="006508EC">
                    <w:rPr>
                      <w:rFonts w:ascii="Times New Roman" w:hAnsi="Times New Roman"/>
                      <w:b/>
                      <w:bCs/>
                      <w:spacing w:val="-4"/>
                      <w:sz w:val="20"/>
                      <w:szCs w:val="20"/>
                    </w:rPr>
                    <w:t>облагается) руб.</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6508EC">
                  <w:pPr>
                    <w:shd w:val="clear" w:color="auto" w:fill="FFFFFF"/>
                    <w:spacing w:after="0" w:line="278" w:lineRule="exact"/>
                    <w:ind w:left="168" w:right="259"/>
                    <w:rPr>
                      <w:sz w:val="20"/>
                      <w:szCs w:val="20"/>
                    </w:rPr>
                  </w:pPr>
                  <w:r w:rsidRPr="006508EC">
                    <w:rPr>
                      <w:rFonts w:ascii="Times New Roman" w:hAnsi="Times New Roman"/>
                      <w:b/>
                      <w:bCs/>
                      <w:spacing w:val="-6"/>
                      <w:sz w:val="20"/>
                      <w:szCs w:val="20"/>
                    </w:rPr>
                    <w:t xml:space="preserve">Стоимость </w:t>
                  </w:r>
                  <w:r w:rsidRPr="006508EC">
                    <w:rPr>
                      <w:rFonts w:ascii="Times New Roman" w:hAnsi="Times New Roman"/>
                      <w:b/>
                      <w:bCs/>
                      <w:sz w:val="20"/>
                      <w:szCs w:val="20"/>
                    </w:rPr>
                    <w:t>работ по договору</w:t>
                  </w:r>
                </w:p>
              </w:tc>
            </w:tr>
            <w:tr w:rsidR="006508EC" w:rsidTr="00A16BB7">
              <w:trPr>
                <w:trHeight w:hRule="exact" w:val="288"/>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6508EC" w:rsidRDefault="006508EC" w:rsidP="00A16BB7">
                  <w:pPr>
                    <w:shd w:val="clear" w:color="auto" w:fill="FFFFFF"/>
                    <w:ind w:left="24"/>
                  </w:pPr>
                  <w:r>
                    <w:rPr>
                      <w:rFonts w:ascii="Times New Roman" w:hAnsi="Times New Roman"/>
                      <w:sz w:val="24"/>
                      <w:szCs w:val="24"/>
                    </w:rPr>
                    <w:t>Короб для тахографа</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1435"/>
                  </w:pPr>
                  <w:r w:rsidRPr="006508EC">
                    <w:rPr>
                      <w:rFonts w:ascii="Times New Roman" w:hAnsi="Times New Roman"/>
                      <w:bCs/>
                      <w:sz w:val="24"/>
                      <w:szCs w:val="24"/>
                    </w:rPr>
                    <w:t>9</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1133"/>
                    <w:rPr>
                      <w:highlight w:val="yellow"/>
                    </w:rPr>
                  </w:pPr>
                  <w:r w:rsidRPr="006508EC">
                    <w:rPr>
                      <w:rFonts w:ascii="Times New Roman" w:hAnsi="Times New Roman"/>
                      <w:spacing w:val="-5"/>
                      <w:sz w:val="24"/>
                      <w:szCs w:val="24"/>
                      <w:highlight w:val="yellow"/>
                    </w:rPr>
                    <w:t>350,00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710"/>
                    <w:rPr>
                      <w:highlight w:val="yellow"/>
                    </w:rPr>
                  </w:pPr>
                  <w:r w:rsidRPr="006508EC">
                    <w:rPr>
                      <w:rFonts w:ascii="Times New Roman" w:hAnsi="Times New Roman"/>
                      <w:spacing w:val="-6"/>
                      <w:sz w:val="24"/>
                      <w:szCs w:val="24"/>
                      <w:highlight w:val="yellow"/>
                    </w:rPr>
                    <w:t>3 150,00</w:t>
                  </w:r>
                </w:p>
              </w:tc>
            </w:tr>
            <w:tr w:rsidR="006508EC" w:rsidTr="00A16BB7">
              <w:trPr>
                <w:trHeight w:hRule="exact" w:val="576"/>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6508EC" w:rsidRDefault="006508EC" w:rsidP="00A16BB7">
                  <w:pPr>
                    <w:shd w:val="clear" w:color="auto" w:fill="FFFFFF"/>
                    <w:spacing w:line="298" w:lineRule="exact"/>
                    <w:ind w:left="24" w:right="5"/>
                  </w:pPr>
                  <w:r>
                    <w:rPr>
                      <w:rFonts w:ascii="Times New Roman" w:hAnsi="Times New Roman"/>
                      <w:spacing w:val="-1"/>
                      <w:sz w:val="24"/>
                      <w:szCs w:val="24"/>
                    </w:rPr>
                    <w:t xml:space="preserve">Установка     тахографа,     калибровка, </w:t>
                  </w:r>
                  <w:r>
                    <w:rPr>
                      <w:rFonts w:ascii="Times New Roman" w:hAnsi="Times New Roman"/>
                      <w:sz w:val="24"/>
                      <w:szCs w:val="24"/>
                    </w:rPr>
                    <w:t>пломбировка</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1339"/>
                  </w:pPr>
                  <w:r w:rsidRPr="006508EC">
                    <w:rPr>
                      <w:rFonts w:ascii="Times New Roman" w:hAnsi="Times New Roman"/>
                      <w:bCs/>
                      <w:sz w:val="24"/>
                      <w:szCs w:val="24"/>
                    </w:rPr>
                    <w:t>14</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1022"/>
                    <w:rPr>
                      <w:highlight w:val="yellow"/>
                    </w:rPr>
                  </w:pPr>
                  <w:r w:rsidRPr="006508EC">
                    <w:rPr>
                      <w:rFonts w:ascii="Times New Roman" w:hAnsi="Times New Roman"/>
                      <w:spacing w:val="-5"/>
                      <w:sz w:val="24"/>
                      <w:szCs w:val="24"/>
                      <w:highlight w:val="yellow"/>
                    </w:rPr>
                    <w:t>8000,00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437"/>
                    <w:rPr>
                      <w:highlight w:val="yellow"/>
                    </w:rPr>
                  </w:pPr>
                  <w:r w:rsidRPr="006508EC">
                    <w:rPr>
                      <w:rFonts w:ascii="Times New Roman" w:hAnsi="Times New Roman"/>
                      <w:spacing w:val="-6"/>
                      <w:sz w:val="24"/>
                      <w:szCs w:val="24"/>
                      <w:highlight w:val="yellow"/>
                    </w:rPr>
                    <w:t>112 000,00.</w:t>
                  </w:r>
                </w:p>
              </w:tc>
            </w:tr>
            <w:tr w:rsidR="006508EC" w:rsidTr="00A16BB7">
              <w:trPr>
                <w:trHeight w:hRule="exact" w:val="288"/>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6508EC" w:rsidRDefault="006508EC" w:rsidP="00A16BB7">
                  <w:pPr>
                    <w:shd w:val="clear" w:color="auto" w:fill="FFFFFF"/>
                    <w:ind w:left="29"/>
                  </w:pPr>
                  <w:r>
                    <w:rPr>
                      <w:rFonts w:ascii="Times New Roman" w:hAnsi="Times New Roman"/>
                      <w:sz w:val="24"/>
                      <w:szCs w:val="24"/>
                    </w:rPr>
                    <w:t>Установка датчика скорости</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1450"/>
                  </w:pPr>
                  <w:r w:rsidRPr="006508EC">
                    <w:rPr>
                      <w:rFonts w:ascii="Times New Roman" w:hAnsi="Times New Roman"/>
                      <w:bCs/>
                      <w:sz w:val="24"/>
                      <w:szCs w:val="24"/>
                    </w:rPr>
                    <w:t>6</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1042"/>
                    <w:rPr>
                      <w:highlight w:val="yellow"/>
                    </w:rPr>
                  </w:pPr>
                  <w:r w:rsidRPr="006508EC">
                    <w:rPr>
                      <w:rFonts w:ascii="Times New Roman" w:hAnsi="Times New Roman"/>
                      <w:spacing w:val="-7"/>
                      <w:sz w:val="24"/>
                      <w:szCs w:val="24"/>
                      <w:highlight w:val="yellow"/>
                    </w:rPr>
                    <w:t>1000,00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720"/>
                    <w:rPr>
                      <w:highlight w:val="yellow"/>
                    </w:rPr>
                  </w:pPr>
                  <w:r w:rsidRPr="006508EC">
                    <w:rPr>
                      <w:rFonts w:ascii="Times New Roman" w:hAnsi="Times New Roman"/>
                      <w:spacing w:val="-5"/>
                      <w:sz w:val="24"/>
                      <w:szCs w:val="24"/>
                      <w:highlight w:val="yellow"/>
                    </w:rPr>
                    <w:t>6 000,00</w:t>
                  </w:r>
                </w:p>
              </w:tc>
            </w:tr>
            <w:tr w:rsidR="006508EC" w:rsidTr="00A16BB7">
              <w:trPr>
                <w:trHeight w:hRule="exact" w:val="288"/>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6508EC" w:rsidRDefault="006508EC" w:rsidP="00A16BB7">
                  <w:pPr>
                    <w:shd w:val="clear" w:color="auto" w:fill="FFFFFF"/>
                    <w:ind w:left="34"/>
                  </w:pPr>
                  <w:r>
                    <w:rPr>
                      <w:rFonts w:ascii="Times New Roman" w:hAnsi="Times New Roman"/>
                      <w:sz w:val="24"/>
                      <w:szCs w:val="24"/>
                    </w:rPr>
                    <w:t>Установка спидометра</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1459"/>
                  </w:pPr>
                  <w:r w:rsidRPr="006508EC">
                    <w:rPr>
                      <w:rFonts w:ascii="Times New Roman" w:hAnsi="Times New Roman"/>
                      <w:bCs/>
                      <w:sz w:val="24"/>
                      <w:szCs w:val="24"/>
                    </w:rPr>
                    <w:t>8</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1046"/>
                    <w:rPr>
                      <w:highlight w:val="yellow"/>
                    </w:rPr>
                  </w:pPr>
                  <w:r w:rsidRPr="006508EC">
                    <w:rPr>
                      <w:rFonts w:ascii="Times New Roman" w:hAnsi="Times New Roman"/>
                      <w:spacing w:val="-7"/>
                      <w:sz w:val="24"/>
                      <w:szCs w:val="24"/>
                      <w:highlight w:val="yellow"/>
                    </w:rPr>
                    <w:t>1100,00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730"/>
                    <w:rPr>
                      <w:highlight w:val="yellow"/>
                    </w:rPr>
                  </w:pPr>
                  <w:r w:rsidRPr="006508EC">
                    <w:rPr>
                      <w:rFonts w:ascii="Times New Roman" w:hAnsi="Times New Roman"/>
                      <w:spacing w:val="-6"/>
                      <w:sz w:val="24"/>
                      <w:szCs w:val="24"/>
                      <w:highlight w:val="yellow"/>
                    </w:rPr>
                    <w:t>8 800,00</w:t>
                  </w:r>
                </w:p>
              </w:tc>
            </w:tr>
            <w:tr w:rsidR="006508EC" w:rsidTr="00A16BB7">
              <w:trPr>
                <w:trHeight w:hRule="exact" w:val="278"/>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6508EC" w:rsidRDefault="006508EC" w:rsidP="00A16BB7">
                  <w:pPr>
                    <w:shd w:val="clear" w:color="auto" w:fill="FFFFFF"/>
                    <w:ind w:left="38"/>
                  </w:pPr>
                  <w:r>
                    <w:rPr>
                      <w:rFonts w:ascii="Times New Roman" w:hAnsi="Times New Roman"/>
                      <w:sz w:val="24"/>
                      <w:szCs w:val="24"/>
                    </w:rPr>
                    <w:t>Активация блока СКЗИ</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1354"/>
                  </w:pPr>
                  <w:r w:rsidRPr="006508EC">
                    <w:rPr>
                      <w:rFonts w:ascii="Times New Roman" w:hAnsi="Times New Roman"/>
                      <w:bCs/>
                      <w:sz w:val="24"/>
                      <w:szCs w:val="24"/>
                    </w:rPr>
                    <w:t>14</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965"/>
                    <w:rPr>
                      <w:highlight w:val="yellow"/>
                    </w:rPr>
                  </w:pPr>
                  <w:r w:rsidRPr="006508EC">
                    <w:rPr>
                      <w:rFonts w:ascii="Times New Roman" w:hAnsi="Times New Roman"/>
                      <w:sz w:val="24"/>
                      <w:szCs w:val="24"/>
                      <w:highlight w:val="yellow"/>
                    </w:rPr>
                    <w:t>2500,00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614"/>
                    <w:rPr>
                      <w:highlight w:val="yellow"/>
                    </w:rPr>
                  </w:pPr>
                  <w:r w:rsidRPr="006508EC">
                    <w:rPr>
                      <w:rFonts w:ascii="Times New Roman" w:hAnsi="Times New Roman"/>
                      <w:spacing w:val="-6"/>
                      <w:sz w:val="24"/>
                      <w:szCs w:val="24"/>
                      <w:highlight w:val="yellow"/>
                    </w:rPr>
                    <w:t>35 000,00</w:t>
                  </w:r>
                </w:p>
              </w:tc>
            </w:tr>
            <w:tr w:rsidR="006508EC" w:rsidTr="00A16BB7">
              <w:trPr>
                <w:trHeight w:hRule="exact" w:val="288"/>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6508EC" w:rsidRDefault="006508EC" w:rsidP="00A16BB7">
                  <w:pPr>
                    <w:shd w:val="clear" w:color="auto" w:fill="FFFFFF"/>
                    <w:ind w:left="43"/>
                  </w:pPr>
                  <w:r>
                    <w:rPr>
                      <w:rFonts w:ascii="Times New Roman" w:hAnsi="Times New Roman"/>
                      <w:sz w:val="24"/>
                      <w:szCs w:val="24"/>
                    </w:rPr>
                    <w:t>Установка кроба</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1358"/>
                  </w:pPr>
                  <w:r w:rsidRPr="006508EC">
                    <w:rPr>
                      <w:rFonts w:ascii="Times New Roman" w:hAnsi="Times New Roman"/>
                      <w:bCs/>
                      <w:sz w:val="24"/>
                      <w:szCs w:val="24"/>
                    </w:rPr>
                    <w:t>14</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1152"/>
                    <w:rPr>
                      <w:highlight w:val="yellow"/>
                    </w:rPr>
                  </w:pPr>
                  <w:r w:rsidRPr="006508EC">
                    <w:rPr>
                      <w:rFonts w:ascii="Times New Roman" w:hAnsi="Times New Roman"/>
                      <w:spacing w:val="-4"/>
                      <w:sz w:val="24"/>
                      <w:szCs w:val="24"/>
                      <w:highlight w:val="yellow"/>
                    </w:rPr>
                    <w:t>250,00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734"/>
                    <w:rPr>
                      <w:highlight w:val="yellow"/>
                    </w:rPr>
                  </w:pPr>
                  <w:r w:rsidRPr="006508EC">
                    <w:rPr>
                      <w:rFonts w:ascii="Times New Roman" w:hAnsi="Times New Roman"/>
                      <w:spacing w:val="-6"/>
                      <w:sz w:val="24"/>
                      <w:szCs w:val="24"/>
                      <w:highlight w:val="yellow"/>
                    </w:rPr>
                    <w:t>3 500,00</w:t>
                  </w:r>
                </w:p>
              </w:tc>
            </w:tr>
            <w:tr w:rsidR="006508EC" w:rsidTr="00A16BB7">
              <w:trPr>
                <w:trHeight w:hRule="exact" w:val="355"/>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6508EC" w:rsidRDefault="006508EC" w:rsidP="00A16BB7">
                  <w:pPr>
                    <w:shd w:val="clear" w:color="auto" w:fill="FFFFFF"/>
                    <w:ind w:left="48"/>
                  </w:pPr>
                  <w:r>
                    <w:rPr>
                      <w:rFonts w:ascii="Times New Roman" w:hAnsi="Times New Roman"/>
                      <w:sz w:val="24"/>
                      <w:szCs w:val="24"/>
                    </w:rPr>
                    <w:t>Итого</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6508EC" w:rsidRDefault="006508EC" w:rsidP="00A16BB7">
                  <w:pPr>
                    <w:shd w:val="clear" w:color="auto" w:fill="FFFFFF"/>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rPr>
                      <w:highlight w:val="yellow"/>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508EC" w:rsidRPr="006508EC" w:rsidRDefault="006508EC" w:rsidP="00A16BB7">
                  <w:pPr>
                    <w:shd w:val="clear" w:color="auto" w:fill="FFFFFF"/>
                    <w:ind w:left="518"/>
                    <w:rPr>
                      <w:highlight w:val="yellow"/>
                    </w:rPr>
                  </w:pPr>
                  <w:r w:rsidRPr="006508EC">
                    <w:rPr>
                      <w:rFonts w:ascii="Times New Roman" w:hAnsi="Times New Roman"/>
                      <w:spacing w:val="-7"/>
                      <w:sz w:val="24"/>
                      <w:szCs w:val="24"/>
                      <w:highlight w:val="yellow"/>
                    </w:rPr>
                    <w:t>168 450,00</w:t>
                  </w:r>
                </w:p>
              </w:tc>
            </w:tr>
          </w:tbl>
          <w:p w:rsidR="0041192C" w:rsidRDefault="0041192C" w:rsidP="00796323">
            <w:pPr>
              <w:spacing w:after="0"/>
              <w:rPr>
                <w:rFonts w:asciiTheme="minorHAnsi" w:eastAsiaTheme="minorEastAsia" w:hAnsiTheme="minorHAnsi"/>
              </w:rPr>
            </w:pPr>
          </w:p>
        </w:tc>
      </w:tr>
      <w:tr w:rsidR="0041192C" w:rsidTr="0079632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92C" w:rsidRDefault="0041192C" w:rsidP="00796323">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tcPr>
          <w:p w:rsidR="0041192C" w:rsidRDefault="0041192C" w:rsidP="00796323">
            <w:pPr>
              <w:jc w:val="both"/>
              <w:rPr>
                <w:rFonts w:ascii="Times New Roman" w:hAnsi="Times New Roman"/>
                <w:sz w:val="20"/>
                <w:szCs w:val="20"/>
                <w:lang w:eastAsia="en-US"/>
              </w:rPr>
            </w:pPr>
          </w:p>
        </w:tc>
      </w:tr>
      <w:tr w:rsidR="0041192C" w:rsidTr="00796323">
        <w:trPr>
          <w:trHeight w:val="149"/>
        </w:trPr>
        <w:tc>
          <w:tcPr>
            <w:tcW w:w="629" w:type="dxa"/>
            <w:tcBorders>
              <w:top w:val="single" w:sz="4" w:space="0" w:color="auto"/>
              <w:left w:val="single" w:sz="4" w:space="0" w:color="auto"/>
              <w:bottom w:val="single" w:sz="4" w:space="0" w:color="auto"/>
              <w:right w:val="single" w:sz="4" w:space="0" w:color="auto"/>
            </w:tcBorders>
            <w:hideMark/>
          </w:tcPr>
          <w:p w:rsidR="0041192C" w:rsidRDefault="0041192C" w:rsidP="00796323">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1.2</w:t>
            </w:r>
          </w:p>
        </w:tc>
        <w:tc>
          <w:tcPr>
            <w:tcW w:w="9811" w:type="dxa"/>
            <w:tcBorders>
              <w:top w:val="single" w:sz="4" w:space="0" w:color="auto"/>
              <w:left w:val="single" w:sz="4" w:space="0" w:color="auto"/>
              <w:bottom w:val="single" w:sz="4" w:space="0" w:color="auto"/>
              <w:right w:val="single" w:sz="4" w:space="0" w:color="auto"/>
            </w:tcBorders>
            <w:hideMark/>
          </w:tcPr>
          <w:p w:rsidR="0041192C" w:rsidRDefault="0041192C" w:rsidP="005964F5">
            <w:pPr>
              <w:rPr>
                <w:rFonts w:ascii="Times New Roman" w:hAnsi="Times New Roman"/>
                <w:b/>
                <w:bCs/>
                <w:i/>
                <w:sz w:val="20"/>
                <w:szCs w:val="20"/>
                <w:lang w:eastAsia="en-US"/>
              </w:rPr>
            </w:pPr>
            <w:r>
              <w:rPr>
                <w:rFonts w:ascii="Times New Roman" w:hAnsi="Times New Roman"/>
                <w:b/>
                <w:bCs/>
                <w:i/>
                <w:iCs/>
                <w:color w:val="000000"/>
                <w:sz w:val="20"/>
                <w:szCs w:val="20"/>
                <w:lang w:eastAsia="en-US"/>
              </w:rPr>
              <w:t xml:space="preserve">- требования Покупателя к </w:t>
            </w:r>
            <w:r w:rsidR="005964F5">
              <w:rPr>
                <w:rFonts w:ascii="Times New Roman" w:hAnsi="Times New Roman"/>
                <w:b/>
                <w:bCs/>
                <w:i/>
                <w:iCs/>
                <w:color w:val="000000"/>
                <w:sz w:val="20"/>
                <w:szCs w:val="20"/>
                <w:lang w:eastAsia="en-US"/>
              </w:rPr>
              <w:t>качеству</w:t>
            </w:r>
          </w:p>
        </w:tc>
      </w:tr>
      <w:tr w:rsidR="0041192C" w:rsidTr="00796323">
        <w:trPr>
          <w:trHeight w:val="149"/>
        </w:trPr>
        <w:tc>
          <w:tcPr>
            <w:tcW w:w="629" w:type="dxa"/>
            <w:tcBorders>
              <w:top w:val="single" w:sz="4" w:space="0" w:color="auto"/>
              <w:left w:val="single" w:sz="4" w:space="0" w:color="auto"/>
              <w:bottom w:val="single" w:sz="4" w:space="0" w:color="auto"/>
              <w:right w:val="single" w:sz="4" w:space="0" w:color="auto"/>
            </w:tcBorders>
          </w:tcPr>
          <w:p w:rsidR="0041192C" w:rsidRDefault="0041192C" w:rsidP="00796323">
            <w:pPr>
              <w:rPr>
                <w:rFonts w:ascii="Times New Roman" w:hAnsi="Times New Roman"/>
                <w:b/>
                <w:bCs/>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41192C" w:rsidRPr="005964F5" w:rsidRDefault="005964F5" w:rsidP="005964F5">
            <w:pPr>
              <w:shd w:val="clear" w:color="auto" w:fill="FFFFFF"/>
              <w:tabs>
                <w:tab w:val="left" w:pos="1526"/>
              </w:tabs>
              <w:spacing w:after="0" w:line="240" w:lineRule="auto"/>
              <w:ind w:left="120" w:right="38"/>
              <w:jc w:val="both"/>
              <w:rPr>
                <w:rFonts w:ascii="Times New Roman" w:eastAsiaTheme="minorEastAsia" w:hAnsi="Times New Roman"/>
                <w:sz w:val="20"/>
                <w:szCs w:val="20"/>
              </w:rPr>
            </w:pPr>
            <w:r w:rsidRPr="005964F5">
              <w:rPr>
                <w:rFonts w:ascii="Times New Roman" w:eastAsiaTheme="minorEastAsia" w:hAnsi="Times New Roman"/>
                <w:sz w:val="20"/>
                <w:szCs w:val="20"/>
              </w:rPr>
              <w:t>Исполнитель обязуется о</w:t>
            </w:r>
            <w:r w:rsidRPr="005964F5">
              <w:rPr>
                <w:rFonts w:ascii="Times New Roman" w:hAnsi="Times New Roman"/>
                <w:spacing w:val="-5"/>
                <w:sz w:val="20"/>
                <w:szCs w:val="20"/>
              </w:rPr>
              <w:t xml:space="preserve">беспечивать качество выполняемых работ в соответствии со стандартами, </w:t>
            </w:r>
            <w:r w:rsidRPr="005964F5">
              <w:rPr>
                <w:rFonts w:ascii="Times New Roman" w:hAnsi="Times New Roman"/>
                <w:sz w:val="20"/>
                <w:szCs w:val="20"/>
              </w:rPr>
              <w:t>установленными заводом - изготовителем, действующим законодательством РФ, и приведенными в технической документации оборудования.</w:t>
            </w:r>
            <w:r w:rsidRPr="005964F5">
              <w:rPr>
                <w:rFonts w:ascii="Times New Roman" w:hAnsi="Times New Roman"/>
                <w:spacing w:val="-5"/>
                <w:sz w:val="20"/>
                <w:szCs w:val="20"/>
              </w:rPr>
              <w:t xml:space="preserve"> </w:t>
            </w:r>
          </w:p>
        </w:tc>
      </w:tr>
      <w:tr w:rsidR="0041192C" w:rsidTr="00796323">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41192C" w:rsidRDefault="005964F5" w:rsidP="00796323">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1.3</w:t>
            </w:r>
          </w:p>
        </w:tc>
        <w:tc>
          <w:tcPr>
            <w:tcW w:w="9811" w:type="dxa"/>
            <w:tcBorders>
              <w:top w:val="single" w:sz="4" w:space="0" w:color="auto"/>
              <w:left w:val="single" w:sz="4" w:space="0" w:color="auto"/>
              <w:bottom w:val="single" w:sz="4" w:space="0" w:color="auto"/>
              <w:right w:val="single" w:sz="4" w:space="0" w:color="auto"/>
            </w:tcBorders>
            <w:hideMark/>
          </w:tcPr>
          <w:p w:rsidR="005964F5" w:rsidRPr="005964F5" w:rsidRDefault="0041192C" w:rsidP="005964F5">
            <w:pPr>
              <w:spacing w:after="0" w:line="240" w:lineRule="auto"/>
              <w:rPr>
                <w:rFonts w:ascii="Times New Roman" w:hAnsi="Times New Roman"/>
                <w:b/>
                <w:i/>
                <w:sz w:val="20"/>
                <w:szCs w:val="20"/>
                <w:lang w:eastAsia="en-US"/>
              </w:rPr>
            </w:pPr>
            <w:r w:rsidRPr="005964F5">
              <w:rPr>
                <w:rFonts w:ascii="Times New Roman" w:hAnsi="Times New Roman"/>
                <w:b/>
                <w:i/>
                <w:sz w:val="20"/>
                <w:szCs w:val="20"/>
                <w:lang w:eastAsia="en-US"/>
              </w:rPr>
              <w:t xml:space="preserve">- </w:t>
            </w:r>
            <w:r w:rsidR="005964F5" w:rsidRPr="005964F5">
              <w:rPr>
                <w:rFonts w:ascii="Times New Roman" w:hAnsi="Times New Roman"/>
                <w:b/>
                <w:i/>
                <w:sz w:val="20"/>
                <w:szCs w:val="20"/>
                <w:lang w:eastAsia="en-US"/>
              </w:rPr>
              <w:t>гарантии и условия</w:t>
            </w:r>
          </w:p>
        </w:tc>
      </w:tr>
      <w:tr w:rsidR="0041192C" w:rsidTr="0079632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92C" w:rsidRDefault="0041192C" w:rsidP="00796323">
            <w:pPr>
              <w:spacing w:after="0" w:line="240" w:lineRule="auto"/>
              <w:rPr>
                <w:rFonts w:ascii="Times New Roman" w:hAnsi="Times New Roman"/>
                <w:bCs/>
                <w:i/>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5964F5" w:rsidRPr="005964F5" w:rsidRDefault="005964F5" w:rsidP="005964F5">
            <w:pPr>
              <w:autoSpaceDE w:val="0"/>
              <w:autoSpaceDN w:val="0"/>
              <w:adjustRightInd w:val="0"/>
              <w:spacing w:after="0" w:line="240" w:lineRule="auto"/>
              <w:ind w:firstLine="709"/>
              <w:jc w:val="both"/>
              <w:rPr>
                <w:rFonts w:ascii="Times New Roman" w:hAnsi="Times New Roman"/>
                <w:spacing w:val="-7"/>
                <w:sz w:val="20"/>
                <w:szCs w:val="20"/>
              </w:rPr>
            </w:pPr>
            <w:r w:rsidRPr="005964F5">
              <w:rPr>
                <w:rFonts w:ascii="Times New Roman" w:hAnsi="Times New Roman"/>
                <w:color w:val="000000"/>
                <w:sz w:val="20"/>
                <w:szCs w:val="20"/>
                <w:lang w:eastAsia="en-US"/>
              </w:rPr>
              <w:t>Гарантийный срок эксплуатации комплекта тахографического оборудования (нового) - 1</w:t>
            </w:r>
            <w:r w:rsidRPr="005964F5">
              <w:rPr>
                <w:rFonts w:ascii="Times New Roman" w:hAnsi="Times New Roman"/>
                <w:sz w:val="20"/>
                <w:szCs w:val="20"/>
              </w:rPr>
              <w:t xml:space="preserve">8 месяцев со дня ввода комплекта в эксплуатацию при гарантийной наработке, не </w:t>
            </w:r>
            <w:r w:rsidRPr="005964F5">
              <w:rPr>
                <w:rFonts w:ascii="Times New Roman" w:hAnsi="Times New Roman"/>
                <w:spacing w:val="-5"/>
                <w:sz w:val="20"/>
                <w:szCs w:val="20"/>
              </w:rPr>
              <w:t xml:space="preserve">превышающей 50 000 км пробега автомобиля, при установке комплекта тахографического </w:t>
            </w:r>
            <w:r w:rsidRPr="005964F5">
              <w:rPr>
                <w:rFonts w:ascii="Times New Roman" w:hAnsi="Times New Roman"/>
                <w:sz w:val="20"/>
                <w:szCs w:val="20"/>
              </w:rPr>
              <w:t>оборудования с капитального ремонта - 2 месяца.</w:t>
            </w:r>
          </w:p>
          <w:p w:rsidR="005964F5" w:rsidRPr="005964F5" w:rsidRDefault="005964F5" w:rsidP="005964F5">
            <w:pPr>
              <w:shd w:val="clear" w:color="auto" w:fill="FFFFFF"/>
              <w:tabs>
                <w:tab w:val="left" w:pos="1229"/>
              </w:tabs>
              <w:spacing w:after="0" w:line="240" w:lineRule="auto"/>
              <w:ind w:left="110" w:firstLine="709"/>
              <w:jc w:val="both"/>
              <w:rPr>
                <w:rFonts w:ascii="Times New Roman" w:hAnsi="Times New Roman"/>
                <w:sz w:val="20"/>
                <w:szCs w:val="20"/>
              </w:rPr>
            </w:pPr>
            <w:r w:rsidRPr="005964F5">
              <w:rPr>
                <w:rFonts w:ascii="Times New Roman" w:hAnsi="Times New Roman"/>
                <w:spacing w:val="-5"/>
                <w:sz w:val="20"/>
                <w:szCs w:val="20"/>
              </w:rPr>
              <w:t>Бесплатное гарантийное обслуживание заключается, в замене вышедших из строя, по</w:t>
            </w:r>
            <w:r>
              <w:rPr>
                <w:rFonts w:ascii="Times New Roman" w:hAnsi="Times New Roman"/>
                <w:spacing w:val="-5"/>
                <w:sz w:val="20"/>
                <w:szCs w:val="20"/>
              </w:rPr>
              <w:t xml:space="preserve"> </w:t>
            </w:r>
            <w:r w:rsidRPr="005964F5">
              <w:rPr>
                <w:rFonts w:ascii="Times New Roman" w:hAnsi="Times New Roman"/>
                <w:spacing w:val="-5"/>
                <w:sz w:val="20"/>
                <w:szCs w:val="20"/>
              </w:rPr>
              <w:t>вине завода-изготовителя, элементов комплекта тахографического оборудования в течение всего срока гарантии.</w:t>
            </w:r>
            <w:r>
              <w:rPr>
                <w:rFonts w:ascii="Times New Roman" w:hAnsi="Times New Roman"/>
                <w:spacing w:val="-5"/>
                <w:sz w:val="20"/>
                <w:szCs w:val="20"/>
              </w:rPr>
              <w:t xml:space="preserve"> </w:t>
            </w:r>
          </w:p>
          <w:p w:rsidR="005964F5" w:rsidRPr="005964F5" w:rsidRDefault="005964F5" w:rsidP="005964F5">
            <w:pPr>
              <w:shd w:val="clear" w:color="auto" w:fill="FFFFFF"/>
              <w:tabs>
                <w:tab w:val="left" w:pos="1392"/>
              </w:tabs>
              <w:spacing w:after="0" w:line="240" w:lineRule="auto"/>
              <w:ind w:left="120" w:firstLine="709"/>
              <w:jc w:val="both"/>
              <w:rPr>
                <w:rFonts w:ascii="Times New Roman" w:hAnsi="Times New Roman"/>
                <w:color w:val="000000"/>
                <w:sz w:val="20"/>
                <w:szCs w:val="20"/>
                <w:lang w:eastAsia="en-US"/>
              </w:rPr>
            </w:pPr>
            <w:r w:rsidRPr="005964F5">
              <w:rPr>
                <w:rFonts w:ascii="Times New Roman" w:hAnsi="Times New Roman"/>
                <w:spacing w:val="-4"/>
                <w:sz w:val="20"/>
                <w:szCs w:val="20"/>
              </w:rPr>
              <w:t>Бесплатное    профилактическое   обслуживание   осуществляется    при   установке</w:t>
            </w:r>
            <w:r>
              <w:rPr>
                <w:rFonts w:ascii="Times New Roman" w:hAnsi="Times New Roman"/>
                <w:spacing w:val="-4"/>
                <w:sz w:val="20"/>
                <w:szCs w:val="20"/>
              </w:rPr>
              <w:t xml:space="preserve"> </w:t>
            </w:r>
            <w:r w:rsidRPr="005964F5">
              <w:rPr>
                <w:rFonts w:ascii="Times New Roman" w:hAnsi="Times New Roman"/>
                <w:spacing w:val="-5"/>
                <w:sz w:val="20"/>
                <w:szCs w:val="20"/>
              </w:rPr>
              <w:t xml:space="preserve">комплекта тахографа на </w:t>
            </w:r>
            <w:r>
              <w:rPr>
                <w:rFonts w:ascii="Times New Roman" w:hAnsi="Times New Roman"/>
                <w:spacing w:val="-5"/>
                <w:sz w:val="20"/>
                <w:szCs w:val="20"/>
              </w:rPr>
              <w:t xml:space="preserve"> </w:t>
            </w:r>
            <w:r w:rsidRPr="005964F5">
              <w:rPr>
                <w:rFonts w:ascii="Times New Roman" w:hAnsi="Times New Roman"/>
                <w:spacing w:val="-5"/>
                <w:sz w:val="20"/>
                <w:szCs w:val="20"/>
              </w:rPr>
              <w:t>автомобиль в течение всего срока действия гарантии.</w:t>
            </w:r>
            <w:r w:rsidRPr="005964F5">
              <w:rPr>
                <w:rFonts w:ascii="Times New Roman" w:hAnsi="Times New Roman"/>
                <w:color w:val="000000"/>
                <w:sz w:val="20"/>
                <w:szCs w:val="20"/>
                <w:lang w:eastAsia="en-US"/>
              </w:rPr>
              <w:t xml:space="preserve"> </w:t>
            </w:r>
          </w:p>
        </w:tc>
      </w:tr>
      <w:tr w:rsidR="0041192C" w:rsidTr="00796323">
        <w:trPr>
          <w:trHeight w:val="149"/>
        </w:trPr>
        <w:tc>
          <w:tcPr>
            <w:tcW w:w="629" w:type="dxa"/>
            <w:tcBorders>
              <w:top w:val="single" w:sz="4" w:space="0" w:color="auto"/>
              <w:left w:val="single" w:sz="4" w:space="0" w:color="auto"/>
              <w:bottom w:val="single" w:sz="4" w:space="0" w:color="auto"/>
              <w:right w:val="single" w:sz="4" w:space="0" w:color="auto"/>
            </w:tcBorders>
            <w:hideMark/>
          </w:tcPr>
          <w:p w:rsidR="0041192C" w:rsidRDefault="0041192C" w:rsidP="005964F5">
            <w:pPr>
              <w:rPr>
                <w:rFonts w:ascii="Times New Roman" w:hAnsi="Times New Roman"/>
                <w:bCs/>
                <w:i/>
                <w:iCs/>
                <w:sz w:val="20"/>
                <w:szCs w:val="20"/>
                <w:lang w:eastAsia="en-US"/>
              </w:rPr>
            </w:pPr>
            <w:r>
              <w:rPr>
                <w:rFonts w:ascii="Times New Roman" w:hAnsi="Times New Roman"/>
                <w:bCs/>
                <w:i/>
                <w:iCs/>
                <w:sz w:val="20"/>
                <w:szCs w:val="20"/>
                <w:lang w:eastAsia="en-US"/>
              </w:rPr>
              <w:t>1.</w:t>
            </w:r>
            <w:r w:rsidR="005964F5">
              <w:rPr>
                <w:rFonts w:ascii="Times New Roman" w:hAnsi="Times New Roman"/>
                <w:bCs/>
                <w:i/>
                <w:iCs/>
                <w:sz w:val="20"/>
                <w:szCs w:val="20"/>
                <w:lang w:eastAsia="en-US"/>
              </w:rPr>
              <w:t>4</w:t>
            </w:r>
            <w:r>
              <w:rPr>
                <w:rFonts w:ascii="Times New Roman" w:hAnsi="Times New Roman"/>
                <w:bCs/>
                <w:i/>
                <w:iCs/>
                <w:sz w:val="20"/>
                <w:szCs w:val="20"/>
                <w:lang w:eastAsia="en-US"/>
              </w:rPr>
              <w:t>.</w:t>
            </w:r>
          </w:p>
        </w:tc>
        <w:tc>
          <w:tcPr>
            <w:tcW w:w="9811" w:type="dxa"/>
            <w:tcBorders>
              <w:top w:val="single" w:sz="4" w:space="0" w:color="auto"/>
              <w:left w:val="single" w:sz="4" w:space="0" w:color="auto"/>
              <w:bottom w:val="single" w:sz="4" w:space="0" w:color="auto"/>
              <w:right w:val="single" w:sz="4" w:space="0" w:color="auto"/>
            </w:tcBorders>
            <w:hideMark/>
          </w:tcPr>
          <w:p w:rsidR="0041192C" w:rsidRPr="005964F5" w:rsidRDefault="0041192C" w:rsidP="005964F5">
            <w:pPr>
              <w:autoSpaceDE w:val="0"/>
              <w:autoSpaceDN w:val="0"/>
              <w:adjustRightInd w:val="0"/>
              <w:spacing w:after="0" w:line="240" w:lineRule="auto"/>
              <w:jc w:val="both"/>
              <w:rPr>
                <w:rFonts w:ascii="Times New Roman" w:hAnsi="Times New Roman"/>
                <w:b/>
                <w:sz w:val="20"/>
                <w:szCs w:val="20"/>
                <w:lang w:eastAsia="en-US"/>
              </w:rPr>
            </w:pPr>
            <w:r w:rsidRPr="005964F5">
              <w:rPr>
                <w:rFonts w:ascii="Times New Roman" w:hAnsi="Times New Roman"/>
                <w:b/>
                <w:sz w:val="20"/>
                <w:szCs w:val="20"/>
                <w:lang w:eastAsia="en-US"/>
              </w:rPr>
              <w:t>- Форма, сроки и порядок оплаты</w:t>
            </w:r>
          </w:p>
          <w:p w:rsidR="005964F5" w:rsidRPr="005964F5" w:rsidRDefault="005964F5" w:rsidP="005964F5">
            <w:pPr>
              <w:shd w:val="clear" w:color="auto" w:fill="FFFFFF"/>
              <w:spacing w:after="0" w:line="240" w:lineRule="auto"/>
              <w:ind w:left="114" w:right="67"/>
              <w:jc w:val="both"/>
              <w:rPr>
                <w:rFonts w:ascii="Times New Roman" w:hAnsi="Times New Roman"/>
                <w:sz w:val="20"/>
                <w:szCs w:val="20"/>
              </w:rPr>
            </w:pPr>
            <w:r w:rsidRPr="005964F5">
              <w:rPr>
                <w:rFonts w:ascii="Times New Roman" w:hAnsi="Times New Roman"/>
                <w:spacing w:val="-5"/>
                <w:sz w:val="20"/>
                <w:szCs w:val="20"/>
              </w:rPr>
              <w:t>Услуги по установке, калибровке, активации, а также командировочные и транспортные</w:t>
            </w:r>
            <w:r w:rsidRPr="005964F5">
              <w:rPr>
                <w:rFonts w:ascii="Times New Roman" w:hAnsi="Times New Roman"/>
                <w:spacing w:val="-5"/>
                <w:sz w:val="20"/>
                <w:szCs w:val="20"/>
              </w:rPr>
              <w:br/>
            </w:r>
            <w:r w:rsidRPr="005964F5">
              <w:rPr>
                <w:rFonts w:ascii="Times New Roman" w:hAnsi="Times New Roman"/>
                <w:spacing w:val="-4"/>
                <w:sz w:val="20"/>
                <w:szCs w:val="20"/>
              </w:rPr>
              <w:t xml:space="preserve">расходы   оплачиваются   путем   перечисления   100%   предоплаты   на  расчетный  счет </w:t>
            </w:r>
            <w:r w:rsidRPr="005964F5">
              <w:rPr>
                <w:rFonts w:ascii="Times New Roman" w:hAnsi="Times New Roman"/>
                <w:spacing w:val="-6"/>
                <w:sz w:val="20"/>
                <w:szCs w:val="20"/>
              </w:rPr>
              <w:t>Исполнителя.</w:t>
            </w:r>
          </w:p>
          <w:p w:rsidR="005964F5" w:rsidRPr="005964F5" w:rsidRDefault="005964F5" w:rsidP="005964F5">
            <w:pPr>
              <w:widowControl w:val="0"/>
              <w:numPr>
                <w:ilvl w:val="0"/>
                <w:numId w:val="31"/>
              </w:numPr>
              <w:shd w:val="clear" w:color="auto" w:fill="FFFFFF"/>
              <w:tabs>
                <w:tab w:val="left" w:pos="114"/>
              </w:tabs>
              <w:autoSpaceDE w:val="0"/>
              <w:autoSpaceDN w:val="0"/>
              <w:adjustRightInd w:val="0"/>
              <w:spacing w:after="0" w:line="240" w:lineRule="auto"/>
              <w:ind w:right="62"/>
              <w:jc w:val="both"/>
              <w:rPr>
                <w:rFonts w:ascii="Times New Roman" w:hAnsi="Times New Roman"/>
                <w:sz w:val="20"/>
                <w:szCs w:val="20"/>
              </w:rPr>
            </w:pPr>
            <w:r>
              <w:rPr>
                <w:rFonts w:ascii="Times New Roman" w:hAnsi="Times New Roman"/>
                <w:spacing w:val="-4"/>
                <w:sz w:val="20"/>
                <w:szCs w:val="20"/>
              </w:rPr>
              <w:t xml:space="preserve"> </w:t>
            </w:r>
            <w:r w:rsidRPr="005964F5">
              <w:rPr>
                <w:rFonts w:ascii="Times New Roman" w:hAnsi="Times New Roman"/>
                <w:spacing w:val="-4"/>
                <w:sz w:val="20"/>
                <w:szCs w:val="20"/>
              </w:rPr>
              <w:t xml:space="preserve">Стоимость дополнительного оборудования оплачивается путем перечисления 100% </w:t>
            </w:r>
            <w:r w:rsidRPr="005964F5">
              <w:rPr>
                <w:rFonts w:ascii="Times New Roman" w:hAnsi="Times New Roman"/>
                <w:sz w:val="20"/>
                <w:szCs w:val="20"/>
              </w:rPr>
              <w:t>предоплаты на расчетный счет Исполнителя.</w:t>
            </w:r>
          </w:p>
          <w:p w:rsidR="0041192C" w:rsidRPr="005964F5" w:rsidRDefault="0041192C" w:rsidP="005964F5">
            <w:pPr>
              <w:pStyle w:val="af2"/>
              <w:jc w:val="both"/>
              <w:rPr>
                <w:rFonts w:ascii="Times New Roman" w:hAnsi="Times New Roman"/>
                <w:sz w:val="20"/>
                <w:szCs w:val="20"/>
              </w:rPr>
            </w:pPr>
          </w:p>
        </w:tc>
      </w:tr>
      <w:tr w:rsidR="0041192C" w:rsidTr="00796323">
        <w:trPr>
          <w:trHeight w:val="149"/>
        </w:trPr>
        <w:tc>
          <w:tcPr>
            <w:tcW w:w="629" w:type="dxa"/>
            <w:tcBorders>
              <w:top w:val="single" w:sz="4" w:space="0" w:color="auto"/>
              <w:left w:val="single" w:sz="4" w:space="0" w:color="auto"/>
              <w:bottom w:val="single" w:sz="4" w:space="0" w:color="auto"/>
              <w:right w:val="single" w:sz="4" w:space="0" w:color="auto"/>
            </w:tcBorders>
            <w:hideMark/>
          </w:tcPr>
          <w:p w:rsidR="0041192C" w:rsidRDefault="0041192C" w:rsidP="005964F5">
            <w:pPr>
              <w:rPr>
                <w:rFonts w:ascii="Times New Roman" w:hAnsi="Times New Roman"/>
                <w:bCs/>
                <w:i/>
                <w:iCs/>
                <w:sz w:val="20"/>
                <w:szCs w:val="20"/>
                <w:lang w:eastAsia="en-US"/>
              </w:rPr>
            </w:pPr>
            <w:r>
              <w:rPr>
                <w:rFonts w:ascii="Times New Roman" w:hAnsi="Times New Roman"/>
                <w:bCs/>
                <w:i/>
                <w:iCs/>
                <w:sz w:val="20"/>
                <w:szCs w:val="20"/>
                <w:lang w:eastAsia="en-US"/>
              </w:rPr>
              <w:t>1.</w:t>
            </w:r>
            <w:r w:rsidR="005964F5">
              <w:rPr>
                <w:rFonts w:ascii="Times New Roman" w:hAnsi="Times New Roman"/>
                <w:bCs/>
                <w:i/>
                <w:iCs/>
                <w:sz w:val="20"/>
                <w:szCs w:val="20"/>
                <w:lang w:eastAsia="en-US"/>
              </w:rPr>
              <w:t>5</w:t>
            </w:r>
            <w:r>
              <w:rPr>
                <w:rFonts w:ascii="Times New Roman" w:hAnsi="Times New Roman"/>
                <w:bCs/>
                <w:i/>
                <w:iCs/>
                <w:sz w:val="20"/>
                <w:szCs w:val="20"/>
                <w:lang w:eastAsia="en-US"/>
              </w:rPr>
              <w:t>.</w:t>
            </w:r>
          </w:p>
        </w:tc>
        <w:tc>
          <w:tcPr>
            <w:tcW w:w="9811" w:type="dxa"/>
            <w:tcBorders>
              <w:top w:val="single" w:sz="4" w:space="0" w:color="auto"/>
              <w:left w:val="single" w:sz="4" w:space="0" w:color="auto"/>
              <w:bottom w:val="single" w:sz="4" w:space="0" w:color="auto"/>
              <w:right w:val="single" w:sz="4" w:space="0" w:color="auto"/>
            </w:tcBorders>
            <w:hideMark/>
          </w:tcPr>
          <w:p w:rsidR="0041192C" w:rsidRPr="005964F5" w:rsidRDefault="0041192C" w:rsidP="005964F5">
            <w:pPr>
              <w:autoSpaceDE w:val="0"/>
              <w:autoSpaceDN w:val="0"/>
              <w:adjustRightInd w:val="0"/>
              <w:spacing w:after="0" w:line="240" w:lineRule="auto"/>
              <w:jc w:val="both"/>
              <w:rPr>
                <w:rFonts w:ascii="Times New Roman" w:hAnsi="Times New Roman"/>
                <w:sz w:val="20"/>
                <w:szCs w:val="20"/>
                <w:lang w:eastAsia="en-US"/>
              </w:rPr>
            </w:pPr>
            <w:r w:rsidRPr="005964F5">
              <w:rPr>
                <w:rFonts w:ascii="Times New Roman" w:hAnsi="Times New Roman"/>
                <w:sz w:val="20"/>
                <w:szCs w:val="20"/>
                <w:lang w:eastAsia="en-US"/>
              </w:rPr>
              <w:t>Срок действия договора - с момента подписания до исполнения всех обязательств сторонами</w:t>
            </w:r>
          </w:p>
        </w:tc>
      </w:tr>
    </w:tbl>
    <w:p w:rsidR="0041192C" w:rsidRDefault="0041192C" w:rsidP="0041192C"/>
    <w:p w:rsidR="00124251" w:rsidRDefault="00124251" w:rsidP="0041192C"/>
    <w:p w:rsidR="008C1100" w:rsidRDefault="008C1100" w:rsidP="0041192C"/>
    <w:p w:rsidR="00124251" w:rsidRDefault="00124251" w:rsidP="0041192C"/>
    <w:p w:rsidR="00124251" w:rsidRDefault="00124251" w:rsidP="0041192C"/>
    <w:p w:rsidR="0041192C" w:rsidRDefault="0041192C" w:rsidP="0041192C"/>
    <w:p w:rsidR="00124251" w:rsidRPr="007F1794" w:rsidRDefault="00124251" w:rsidP="0041192C"/>
    <w:p w:rsidR="0041192C" w:rsidRDefault="0041192C" w:rsidP="0041192C">
      <w:pPr>
        <w:spacing w:after="0" w:line="240" w:lineRule="auto"/>
        <w:jc w:val="center"/>
        <w:rPr>
          <w:rFonts w:ascii="Times New Roman" w:hAnsi="Times New Roman"/>
          <w:sz w:val="28"/>
          <w:szCs w:val="28"/>
        </w:rPr>
      </w:pPr>
    </w:p>
    <w:p w:rsidR="0041192C" w:rsidRDefault="0041192C" w:rsidP="0041192C">
      <w:pPr>
        <w:spacing w:after="0" w:line="240" w:lineRule="auto"/>
        <w:jc w:val="center"/>
        <w:rPr>
          <w:rFonts w:ascii="Times New Roman" w:hAnsi="Times New Roman"/>
          <w:sz w:val="28"/>
          <w:szCs w:val="28"/>
        </w:rPr>
      </w:pPr>
    </w:p>
    <w:p w:rsidR="0041192C" w:rsidRDefault="0041192C" w:rsidP="0041192C">
      <w:pPr>
        <w:spacing w:after="0" w:line="240" w:lineRule="auto"/>
        <w:jc w:val="center"/>
        <w:rPr>
          <w:rFonts w:ascii="Times New Roman" w:hAnsi="Times New Roman"/>
          <w:sz w:val="28"/>
          <w:szCs w:val="28"/>
        </w:rPr>
      </w:pPr>
    </w:p>
    <w:p w:rsidR="0041192C" w:rsidRPr="00137394" w:rsidRDefault="0041192C" w:rsidP="0041192C">
      <w:pPr>
        <w:spacing w:after="0" w:line="240" w:lineRule="auto"/>
        <w:jc w:val="right"/>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p>
    <w:p w:rsidR="0041192C" w:rsidRPr="005A13E0" w:rsidRDefault="0041192C" w:rsidP="0041192C">
      <w:pPr>
        <w:spacing w:after="0" w:line="240" w:lineRule="auto"/>
        <w:ind w:left="3402"/>
        <w:jc w:val="both"/>
        <w:rPr>
          <w:rFonts w:ascii="Times New Roman" w:hAnsi="Times New Roman"/>
          <w:b/>
          <w:sz w:val="24"/>
          <w:szCs w:val="24"/>
        </w:rPr>
      </w:pPr>
    </w:p>
    <w:p w:rsidR="0041192C" w:rsidRPr="005A13E0" w:rsidRDefault="0041192C" w:rsidP="0041192C">
      <w:pPr>
        <w:spacing w:after="0" w:line="240" w:lineRule="auto"/>
        <w:jc w:val="right"/>
        <w:rPr>
          <w:rFonts w:ascii="Times New Roman" w:hAnsi="Times New Roman"/>
          <w:b/>
          <w:sz w:val="24"/>
          <w:szCs w:val="24"/>
        </w:rPr>
      </w:pPr>
      <w:r w:rsidRPr="005A13E0">
        <w:rPr>
          <w:rFonts w:ascii="Times New Roman" w:hAnsi="Times New Roman"/>
          <w:b/>
          <w:sz w:val="24"/>
          <w:szCs w:val="24"/>
        </w:rPr>
        <w:t xml:space="preserve"> ПРОЕКТ</w:t>
      </w:r>
    </w:p>
    <w:p w:rsidR="0041192C" w:rsidRPr="005A13E0" w:rsidRDefault="0041192C" w:rsidP="0041192C">
      <w:pPr>
        <w:spacing w:after="0" w:line="240" w:lineRule="auto"/>
        <w:ind w:firstLine="567"/>
        <w:jc w:val="center"/>
        <w:rPr>
          <w:rFonts w:ascii="Times New Roman" w:hAnsi="Times New Roman"/>
          <w:b/>
          <w:sz w:val="24"/>
          <w:szCs w:val="24"/>
        </w:rPr>
      </w:pPr>
    </w:p>
    <w:p w:rsidR="0041192C" w:rsidRPr="003B718D" w:rsidRDefault="0041192C" w:rsidP="0041192C">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124251" w:rsidRDefault="00124251" w:rsidP="00124251">
      <w:pPr>
        <w:shd w:val="clear" w:color="auto" w:fill="FFFFFF"/>
        <w:spacing w:line="264" w:lineRule="exact"/>
        <w:ind w:right="168"/>
        <w:jc w:val="center"/>
      </w:pPr>
      <w:r>
        <w:rPr>
          <w:rFonts w:ascii="Times New Roman" w:hAnsi="Times New Roman"/>
          <w:b/>
          <w:bCs/>
          <w:spacing w:val="-6"/>
          <w:sz w:val="24"/>
          <w:szCs w:val="24"/>
        </w:rPr>
        <w:t>на оказание услуг по установке приборов</w:t>
      </w:r>
    </w:p>
    <w:p w:rsidR="00124251" w:rsidRDefault="00124251" w:rsidP="00124251">
      <w:pPr>
        <w:shd w:val="clear" w:color="auto" w:fill="FFFFFF"/>
        <w:spacing w:line="264" w:lineRule="exact"/>
        <w:ind w:right="163"/>
        <w:jc w:val="center"/>
      </w:pPr>
      <w:r>
        <w:rPr>
          <w:rFonts w:ascii="Times New Roman" w:hAnsi="Times New Roman"/>
          <w:b/>
          <w:bCs/>
          <w:spacing w:val="-5"/>
          <w:sz w:val="24"/>
          <w:szCs w:val="24"/>
        </w:rPr>
        <w:t>тахограф «Касби ДТ20М» и дополнительного оборудования</w:t>
      </w:r>
    </w:p>
    <w:p w:rsidR="0041192C" w:rsidRPr="003B718D" w:rsidRDefault="0041192C" w:rsidP="0041192C">
      <w:pPr>
        <w:tabs>
          <w:tab w:val="left" w:pos="851"/>
        </w:tabs>
        <w:spacing w:after="0" w:line="240" w:lineRule="auto"/>
        <w:ind w:firstLine="567"/>
        <w:jc w:val="center"/>
        <w:rPr>
          <w:rFonts w:ascii="Times New Roman" w:hAnsi="Times New Roman"/>
          <w:b/>
          <w:sz w:val="24"/>
          <w:szCs w:val="24"/>
        </w:rPr>
      </w:pPr>
    </w:p>
    <w:p w:rsidR="0041192C" w:rsidRPr="003B718D" w:rsidRDefault="0041192C" w:rsidP="0041192C">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r>
        <w:rPr>
          <w:rFonts w:ascii="Times New Roman" w:hAnsi="Times New Roman"/>
          <w:sz w:val="24"/>
          <w:szCs w:val="24"/>
        </w:rPr>
        <w:t>Первомайское</w:t>
      </w:r>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w:t>
      </w:r>
      <w:r w:rsidRPr="003B718D">
        <w:rPr>
          <w:rFonts w:ascii="Times New Roman" w:hAnsi="Times New Roman"/>
          <w:sz w:val="24"/>
          <w:szCs w:val="24"/>
        </w:rPr>
        <w:t xml:space="preserve"> г.</w:t>
      </w:r>
    </w:p>
    <w:p w:rsidR="0041192C" w:rsidRPr="003B718D" w:rsidRDefault="0041192C" w:rsidP="0041192C">
      <w:pPr>
        <w:spacing w:after="0" w:line="240" w:lineRule="auto"/>
        <w:ind w:firstLine="567"/>
        <w:jc w:val="both"/>
        <w:rPr>
          <w:rFonts w:ascii="Times New Roman" w:hAnsi="Times New Roman"/>
          <w:sz w:val="24"/>
          <w:szCs w:val="24"/>
        </w:rPr>
      </w:pPr>
    </w:p>
    <w:p w:rsidR="0041192C" w:rsidRPr="005A13E0" w:rsidRDefault="0041192C" w:rsidP="0041192C">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 xml:space="preserve">става, </w:t>
      </w:r>
      <w:r>
        <w:rPr>
          <w:rFonts w:ascii="Times New Roman" w:hAnsi="Times New Roman"/>
          <w:sz w:val="24"/>
          <w:szCs w:val="24"/>
        </w:rPr>
        <w:t>именуемое в дальнейшем «</w:t>
      </w:r>
      <w:r w:rsidR="00124251">
        <w:rPr>
          <w:rFonts w:ascii="Times New Roman" w:hAnsi="Times New Roman"/>
          <w:sz w:val="24"/>
          <w:szCs w:val="24"/>
        </w:rPr>
        <w:t>Заказчик</w:t>
      </w:r>
      <w:r w:rsidRPr="003B718D">
        <w:rPr>
          <w:rFonts w:ascii="Times New Roman" w:hAnsi="Times New Roman"/>
          <w:sz w:val="24"/>
          <w:szCs w:val="24"/>
        </w:rPr>
        <w:t>»,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лице _______________________ </w:t>
      </w:r>
      <w:r w:rsidRPr="003B718D">
        <w:rPr>
          <w:rFonts w:ascii="Times New Roman" w:hAnsi="Times New Roman"/>
          <w:noProof/>
          <w:sz w:val="24"/>
          <w:szCs w:val="24"/>
        </w:rPr>
        <w:t>действующего на основании _______________</w:t>
      </w:r>
      <w:r w:rsidRPr="00B47657">
        <w:rPr>
          <w:rFonts w:ascii="Times New Roman" w:hAnsi="Times New Roman"/>
          <w:sz w:val="24"/>
          <w:szCs w:val="24"/>
        </w:rPr>
        <w:t xml:space="preserve"> </w:t>
      </w:r>
      <w:r w:rsidRPr="003B718D">
        <w:rPr>
          <w:rFonts w:ascii="Times New Roman" w:hAnsi="Times New Roman"/>
          <w:sz w:val="24"/>
          <w:szCs w:val="24"/>
        </w:rPr>
        <w:t>в дальнейшем "</w:t>
      </w:r>
      <w:r w:rsidR="00124251">
        <w:rPr>
          <w:rFonts w:ascii="Times New Roman" w:hAnsi="Times New Roman"/>
          <w:sz w:val="24"/>
          <w:szCs w:val="24"/>
        </w:rPr>
        <w:t>Исполнитель</w:t>
      </w:r>
      <w:r w:rsidRPr="003B718D">
        <w:rPr>
          <w:rFonts w:ascii="Times New Roman" w:hAnsi="Times New Roman"/>
          <w:sz w:val="24"/>
          <w:szCs w:val="24"/>
        </w:rPr>
        <w:t xml:space="preserve">", </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41192C" w:rsidRPr="003B718D" w:rsidRDefault="0041192C" w:rsidP="0041192C">
      <w:pPr>
        <w:tabs>
          <w:tab w:val="left" w:pos="4536"/>
        </w:tabs>
        <w:spacing w:after="0" w:line="240" w:lineRule="auto"/>
        <w:ind w:firstLine="567"/>
        <w:jc w:val="both"/>
        <w:rPr>
          <w:rFonts w:ascii="Times New Roman" w:hAnsi="Times New Roman"/>
          <w:sz w:val="24"/>
          <w:szCs w:val="24"/>
        </w:rPr>
      </w:pPr>
    </w:p>
    <w:p w:rsidR="00124251" w:rsidRPr="00124251" w:rsidRDefault="0041192C" w:rsidP="00124251">
      <w:pPr>
        <w:tabs>
          <w:tab w:val="left" w:pos="2835"/>
          <w:tab w:val="left" w:pos="3261"/>
          <w:tab w:val="left" w:pos="3686"/>
          <w:tab w:val="left" w:pos="3828"/>
        </w:tabs>
        <w:spacing w:after="0" w:line="240" w:lineRule="auto"/>
        <w:ind w:left="567"/>
        <w:contextualSpacing/>
        <w:jc w:val="both"/>
        <w:rPr>
          <w:rFonts w:ascii="Times New Roman" w:hAnsi="Times New Roman"/>
        </w:rPr>
      </w:pPr>
      <w:r w:rsidRPr="00124251">
        <w:rPr>
          <w:rFonts w:ascii="Times New Roman" w:eastAsia="Calibri" w:hAnsi="Times New Roman"/>
          <w:b/>
          <w:sz w:val="24"/>
          <w:szCs w:val="24"/>
          <w:lang w:eastAsia="en-US"/>
        </w:rPr>
        <w:t xml:space="preserve">                                       </w:t>
      </w:r>
      <w:r w:rsidR="00124251" w:rsidRPr="00124251">
        <w:rPr>
          <w:rFonts w:ascii="Times New Roman" w:hAnsi="Times New Roman"/>
          <w:b/>
          <w:bCs/>
          <w:spacing w:val="-8"/>
          <w:sz w:val="24"/>
          <w:szCs w:val="24"/>
        </w:rPr>
        <w:t>1.</w:t>
      </w:r>
      <w:r w:rsidR="00124251">
        <w:rPr>
          <w:rFonts w:ascii="Times New Roman" w:hAnsi="Times New Roman"/>
          <w:b/>
          <w:bCs/>
          <w:spacing w:val="-8"/>
          <w:sz w:val="24"/>
          <w:szCs w:val="24"/>
        </w:rPr>
        <w:t xml:space="preserve"> </w:t>
      </w:r>
      <w:r w:rsidR="00124251" w:rsidRPr="00124251">
        <w:rPr>
          <w:rFonts w:ascii="Times New Roman" w:hAnsi="Times New Roman"/>
          <w:b/>
          <w:bCs/>
          <w:spacing w:val="-8"/>
          <w:sz w:val="24"/>
          <w:szCs w:val="24"/>
        </w:rPr>
        <w:t>ПРЕДМЕТ ДОГОВОРА</w:t>
      </w:r>
    </w:p>
    <w:p w:rsidR="00124251" w:rsidRPr="00124251" w:rsidRDefault="00124251" w:rsidP="00124251">
      <w:pPr>
        <w:shd w:val="clear" w:color="auto" w:fill="FFFFFF"/>
        <w:spacing w:after="0" w:line="240" w:lineRule="auto"/>
        <w:ind w:left="34" w:right="130" w:firstLine="730"/>
        <w:jc w:val="both"/>
        <w:rPr>
          <w:rFonts w:ascii="Times New Roman" w:hAnsi="Times New Roman"/>
        </w:rPr>
      </w:pPr>
      <w:r w:rsidRPr="00124251">
        <w:rPr>
          <w:rFonts w:ascii="Times New Roman" w:hAnsi="Times New Roman"/>
          <w:spacing w:val="-6"/>
          <w:sz w:val="24"/>
          <w:szCs w:val="24"/>
        </w:rPr>
        <w:t xml:space="preserve">1.1. Исполнитель берет на себя обязательства выполнить работы по установке, настройке, </w:t>
      </w:r>
      <w:r w:rsidRPr="00124251">
        <w:rPr>
          <w:rFonts w:ascii="Times New Roman" w:hAnsi="Times New Roman"/>
          <w:spacing w:val="-5"/>
          <w:sz w:val="24"/>
          <w:szCs w:val="24"/>
        </w:rPr>
        <w:t xml:space="preserve">гарантийному обслуживанию тахографов </w:t>
      </w:r>
      <w:r w:rsidRPr="00124251">
        <w:rPr>
          <w:rFonts w:ascii="Times New Roman" w:hAnsi="Times New Roman"/>
          <w:b/>
          <w:bCs/>
          <w:spacing w:val="-5"/>
          <w:sz w:val="24"/>
          <w:szCs w:val="24"/>
        </w:rPr>
        <w:t xml:space="preserve">«Касби ДТ20М», </w:t>
      </w:r>
      <w:r w:rsidRPr="00124251">
        <w:rPr>
          <w:rFonts w:ascii="Times New Roman" w:hAnsi="Times New Roman"/>
          <w:spacing w:val="-5"/>
          <w:sz w:val="24"/>
          <w:szCs w:val="24"/>
        </w:rPr>
        <w:t xml:space="preserve">включающие в себя операции по </w:t>
      </w:r>
      <w:r w:rsidRPr="00124251">
        <w:rPr>
          <w:rFonts w:ascii="Times New Roman" w:hAnsi="Times New Roman"/>
          <w:sz w:val="24"/>
          <w:szCs w:val="24"/>
        </w:rPr>
        <w:t>монтажу, калибровке устройств, диагностике, пломбированию.</w:t>
      </w:r>
    </w:p>
    <w:p w:rsidR="00124251" w:rsidRPr="00124251" w:rsidRDefault="00124251" w:rsidP="00124251">
      <w:pPr>
        <w:shd w:val="clear" w:color="auto" w:fill="FFFFFF"/>
        <w:spacing w:after="0" w:line="240" w:lineRule="auto"/>
        <w:ind w:right="67"/>
        <w:jc w:val="center"/>
        <w:rPr>
          <w:rFonts w:ascii="Times New Roman" w:hAnsi="Times New Roman"/>
        </w:rPr>
      </w:pPr>
      <w:r w:rsidRPr="00124251">
        <w:rPr>
          <w:rFonts w:ascii="Times New Roman" w:hAnsi="Times New Roman"/>
          <w:b/>
          <w:bCs/>
          <w:spacing w:val="-8"/>
          <w:sz w:val="24"/>
          <w:szCs w:val="24"/>
        </w:rPr>
        <w:t>2.</w:t>
      </w:r>
      <w:r>
        <w:rPr>
          <w:rFonts w:ascii="Times New Roman" w:hAnsi="Times New Roman"/>
          <w:b/>
          <w:bCs/>
          <w:spacing w:val="-8"/>
          <w:sz w:val="24"/>
          <w:szCs w:val="24"/>
        </w:rPr>
        <w:t xml:space="preserve"> </w:t>
      </w:r>
      <w:r w:rsidRPr="00124251">
        <w:rPr>
          <w:rFonts w:ascii="Times New Roman" w:hAnsi="Times New Roman"/>
          <w:b/>
          <w:bCs/>
          <w:spacing w:val="-8"/>
          <w:sz w:val="24"/>
          <w:szCs w:val="24"/>
        </w:rPr>
        <w:t>ПОРЯДОК ВЫПОЛНЕНИЯ РАБОТ</w:t>
      </w:r>
    </w:p>
    <w:p w:rsidR="00124251" w:rsidRPr="00124251" w:rsidRDefault="00124251" w:rsidP="00124251">
      <w:pPr>
        <w:shd w:val="clear" w:color="auto" w:fill="FFFFFF"/>
        <w:tabs>
          <w:tab w:val="left" w:pos="1181"/>
        </w:tabs>
        <w:spacing w:after="0" w:line="240" w:lineRule="auto"/>
        <w:ind w:left="758"/>
        <w:jc w:val="both"/>
        <w:rPr>
          <w:rFonts w:ascii="Times New Roman" w:hAnsi="Times New Roman"/>
        </w:rPr>
      </w:pPr>
      <w:r w:rsidRPr="00124251">
        <w:rPr>
          <w:rFonts w:ascii="Times New Roman" w:hAnsi="Times New Roman"/>
          <w:spacing w:val="-8"/>
          <w:sz w:val="24"/>
          <w:szCs w:val="24"/>
        </w:rPr>
        <w:t>2.1.</w:t>
      </w:r>
      <w:r w:rsidRPr="00124251">
        <w:rPr>
          <w:rFonts w:ascii="Times New Roman" w:hAnsi="Times New Roman"/>
          <w:sz w:val="24"/>
          <w:szCs w:val="24"/>
        </w:rPr>
        <w:tab/>
        <w:t>Выполнение работ осуществляется по графику, составленному Исполнителем по</w:t>
      </w:r>
      <w:r>
        <w:rPr>
          <w:rFonts w:ascii="Times New Roman" w:hAnsi="Times New Roman"/>
          <w:sz w:val="24"/>
          <w:szCs w:val="24"/>
        </w:rPr>
        <w:t xml:space="preserve"> </w:t>
      </w:r>
    </w:p>
    <w:p w:rsidR="00124251" w:rsidRPr="00124251" w:rsidRDefault="00124251" w:rsidP="00124251">
      <w:pPr>
        <w:shd w:val="clear" w:color="auto" w:fill="FFFFFF"/>
        <w:spacing w:after="0" w:line="240" w:lineRule="auto"/>
        <w:ind w:left="48"/>
        <w:jc w:val="both"/>
        <w:rPr>
          <w:rFonts w:ascii="Times New Roman" w:hAnsi="Times New Roman"/>
        </w:rPr>
      </w:pPr>
      <w:r w:rsidRPr="00124251">
        <w:rPr>
          <w:rFonts w:ascii="Times New Roman" w:hAnsi="Times New Roman"/>
          <w:spacing w:val="-5"/>
          <w:sz w:val="24"/>
          <w:szCs w:val="24"/>
        </w:rPr>
        <w:t xml:space="preserve">заявке Заказчика. </w:t>
      </w:r>
      <w:r w:rsidRPr="00124251">
        <w:rPr>
          <w:rFonts w:ascii="Times New Roman" w:hAnsi="Times New Roman"/>
          <w:spacing w:val="-2"/>
          <w:sz w:val="24"/>
          <w:szCs w:val="24"/>
        </w:rPr>
        <w:t xml:space="preserve">Срок  выполнения  работ  может  быть  продлен  Исполнителем   по  </w:t>
      </w:r>
      <w:r>
        <w:rPr>
          <w:rFonts w:ascii="Times New Roman" w:hAnsi="Times New Roman"/>
          <w:spacing w:val="-2"/>
          <w:sz w:val="24"/>
          <w:szCs w:val="24"/>
        </w:rPr>
        <w:t>п</w:t>
      </w:r>
      <w:r w:rsidRPr="00124251">
        <w:rPr>
          <w:rFonts w:ascii="Times New Roman" w:hAnsi="Times New Roman"/>
          <w:spacing w:val="-2"/>
          <w:sz w:val="24"/>
          <w:szCs w:val="24"/>
        </w:rPr>
        <w:t xml:space="preserve">редварительному </w:t>
      </w:r>
      <w:r w:rsidRPr="00124251">
        <w:rPr>
          <w:rFonts w:ascii="Times New Roman" w:hAnsi="Times New Roman"/>
          <w:spacing w:val="-4"/>
          <w:sz w:val="24"/>
          <w:szCs w:val="24"/>
        </w:rPr>
        <w:t>согласованию с Заказчиком в случае необходимости.</w:t>
      </w:r>
    </w:p>
    <w:p w:rsidR="00124251" w:rsidRPr="00124251" w:rsidRDefault="00124251" w:rsidP="00124251">
      <w:pPr>
        <w:widowControl w:val="0"/>
        <w:numPr>
          <w:ilvl w:val="0"/>
          <w:numId w:val="32"/>
        </w:numPr>
        <w:shd w:val="clear" w:color="auto" w:fill="FFFFFF"/>
        <w:tabs>
          <w:tab w:val="left" w:pos="1181"/>
        </w:tabs>
        <w:autoSpaceDE w:val="0"/>
        <w:autoSpaceDN w:val="0"/>
        <w:adjustRightInd w:val="0"/>
        <w:spacing w:after="0" w:line="240" w:lineRule="auto"/>
        <w:ind w:left="67" w:right="86" w:firstLine="691"/>
        <w:jc w:val="both"/>
        <w:rPr>
          <w:rFonts w:ascii="Times New Roman" w:hAnsi="Times New Roman"/>
          <w:spacing w:val="-7"/>
          <w:sz w:val="24"/>
          <w:szCs w:val="24"/>
        </w:rPr>
      </w:pPr>
      <w:r w:rsidRPr="00124251">
        <w:rPr>
          <w:rFonts w:ascii="Times New Roman" w:hAnsi="Times New Roman"/>
          <w:spacing w:val="-1"/>
          <w:sz w:val="24"/>
          <w:szCs w:val="24"/>
        </w:rPr>
        <w:t xml:space="preserve">По согласованию с Заказчиком работа может быть выполнена на территории </w:t>
      </w:r>
      <w:r w:rsidRPr="00124251">
        <w:rPr>
          <w:rFonts w:ascii="Times New Roman" w:hAnsi="Times New Roman"/>
          <w:spacing w:val="-5"/>
          <w:sz w:val="24"/>
          <w:szCs w:val="24"/>
        </w:rPr>
        <w:t>Заказчика. При этом транспортные, командировочные и другие расходы оплачивает Заказчик на основании согласованной Сторонами калькуляции до начала выполнения работ.</w:t>
      </w:r>
    </w:p>
    <w:p w:rsidR="00124251" w:rsidRPr="00124251" w:rsidRDefault="00124251" w:rsidP="00124251">
      <w:pPr>
        <w:widowControl w:val="0"/>
        <w:numPr>
          <w:ilvl w:val="0"/>
          <w:numId w:val="32"/>
        </w:numPr>
        <w:shd w:val="clear" w:color="auto" w:fill="FFFFFF"/>
        <w:tabs>
          <w:tab w:val="left" w:pos="1181"/>
        </w:tabs>
        <w:autoSpaceDE w:val="0"/>
        <w:autoSpaceDN w:val="0"/>
        <w:adjustRightInd w:val="0"/>
        <w:spacing w:after="0" w:line="240" w:lineRule="auto"/>
        <w:ind w:left="758"/>
        <w:jc w:val="both"/>
        <w:rPr>
          <w:rFonts w:ascii="Times New Roman" w:hAnsi="Times New Roman"/>
          <w:spacing w:val="-8"/>
          <w:sz w:val="24"/>
          <w:szCs w:val="24"/>
        </w:rPr>
      </w:pPr>
      <w:r w:rsidRPr="00124251">
        <w:rPr>
          <w:rFonts w:ascii="Times New Roman" w:hAnsi="Times New Roman"/>
          <w:spacing w:val="-6"/>
          <w:sz w:val="24"/>
          <w:szCs w:val="24"/>
        </w:rPr>
        <w:t>Комплект тахографа пломбируется именным клеймом «РФ 0549».</w:t>
      </w:r>
    </w:p>
    <w:p w:rsidR="00124251" w:rsidRPr="00124251" w:rsidRDefault="00124251" w:rsidP="00124251">
      <w:pPr>
        <w:widowControl w:val="0"/>
        <w:numPr>
          <w:ilvl w:val="0"/>
          <w:numId w:val="32"/>
        </w:numPr>
        <w:shd w:val="clear" w:color="auto" w:fill="FFFFFF"/>
        <w:tabs>
          <w:tab w:val="left" w:pos="1181"/>
        </w:tabs>
        <w:autoSpaceDE w:val="0"/>
        <w:autoSpaceDN w:val="0"/>
        <w:adjustRightInd w:val="0"/>
        <w:spacing w:after="0" w:line="240" w:lineRule="auto"/>
        <w:ind w:left="67" w:right="86" w:firstLine="691"/>
        <w:jc w:val="both"/>
        <w:rPr>
          <w:rFonts w:ascii="Times New Roman" w:hAnsi="Times New Roman"/>
          <w:spacing w:val="-8"/>
          <w:sz w:val="24"/>
          <w:szCs w:val="24"/>
        </w:rPr>
      </w:pPr>
      <w:r w:rsidRPr="00124251">
        <w:rPr>
          <w:rFonts w:ascii="Times New Roman" w:hAnsi="Times New Roman"/>
          <w:spacing w:val="-6"/>
          <w:sz w:val="24"/>
          <w:szCs w:val="24"/>
        </w:rPr>
        <w:t xml:space="preserve">Работы по установке, настройке тахографов производятся на транспортные средства, </w:t>
      </w:r>
      <w:r w:rsidRPr="00124251">
        <w:rPr>
          <w:rFonts w:ascii="Times New Roman" w:hAnsi="Times New Roman"/>
          <w:spacing w:val="-5"/>
          <w:sz w:val="24"/>
          <w:szCs w:val="24"/>
        </w:rPr>
        <w:t>оборудованные шинами с износом протекторов не более 20 % на ведущих мостах автомобиля.</w:t>
      </w:r>
    </w:p>
    <w:p w:rsidR="00124251" w:rsidRPr="00124251" w:rsidRDefault="00124251" w:rsidP="00124251">
      <w:pPr>
        <w:shd w:val="clear" w:color="auto" w:fill="FFFFFF"/>
        <w:spacing w:after="0" w:line="240" w:lineRule="auto"/>
        <w:ind w:left="86" w:firstLine="912"/>
        <w:jc w:val="both"/>
        <w:rPr>
          <w:rFonts w:ascii="Times New Roman" w:hAnsi="Times New Roman"/>
        </w:rPr>
      </w:pPr>
      <w:r w:rsidRPr="00124251">
        <w:rPr>
          <w:rFonts w:ascii="Times New Roman" w:hAnsi="Times New Roman"/>
          <w:spacing w:val="-2"/>
          <w:sz w:val="24"/>
          <w:szCs w:val="24"/>
        </w:rPr>
        <w:t xml:space="preserve">Ввод  в  эксплуатацию  и  гарантийное  обслуживание  оборудования  оформляется  в </w:t>
      </w:r>
      <w:r w:rsidRPr="00124251">
        <w:rPr>
          <w:rFonts w:ascii="Times New Roman" w:hAnsi="Times New Roman"/>
          <w:spacing w:val="-6"/>
          <w:sz w:val="24"/>
          <w:szCs w:val="24"/>
        </w:rPr>
        <w:t>соответствии    с    паспортом    изделия,    входящим    в    состав    эксплуатационно-технической</w:t>
      </w:r>
    </w:p>
    <w:p w:rsidR="00124251" w:rsidRPr="00124251" w:rsidRDefault="00124251" w:rsidP="00124251">
      <w:pPr>
        <w:shd w:val="clear" w:color="auto" w:fill="FFFFFF"/>
        <w:spacing w:after="0" w:line="240" w:lineRule="auto"/>
        <w:ind w:left="86"/>
        <w:jc w:val="both"/>
        <w:rPr>
          <w:rFonts w:ascii="Times New Roman" w:hAnsi="Times New Roman"/>
        </w:rPr>
      </w:pPr>
      <w:r w:rsidRPr="00124251">
        <w:rPr>
          <w:rFonts w:ascii="Times New Roman" w:hAnsi="Times New Roman"/>
          <w:spacing w:val="-6"/>
          <w:sz w:val="24"/>
          <w:szCs w:val="24"/>
        </w:rPr>
        <w:t>документации.</w:t>
      </w:r>
    </w:p>
    <w:p w:rsidR="00124251" w:rsidRPr="00124251" w:rsidRDefault="00124251" w:rsidP="00124251">
      <w:pPr>
        <w:shd w:val="clear" w:color="auto" w:fill="FFFFFF"/>
        <w:tabs>
          <w:tab w:val="left" w:pos="1181"/>
        </w:tabs>
        <w:spacing w:after="0" w:line="240" w:lineRule="auto"/>
        <w:ind w:left="67" w:right="53" w:firstLine="691"/>
        <w:jc w:val="both"/>
        <w:rPr>
          <w:rFonts w:ascii="Times New Roman" w:hAnsi="Times New Roman"/>
        </w:rPr>
      </w:pPr>
      <w:r w:rsidRPr="00124251">
        <w:rPr>
          <w:rFonts w:ascii="Times New Roman" w:hAnsi="Times New Roman"/>
          <w:spacing w:val="-7"/>
          <w:sz w:val="24"/>
          <w:szCs w:val="24"/>
        </w:rPr>
        <w:t>2.5.</w:t>
      </w:r>
      <w:r w:rsidRPr="00124251">
        <w:rPr>
          <w:rFonts w:ascii="Times New Roman" w:hAnsi="Times New Roman"/>
          <w:sz w:val="24"/>
          <w:szCs w:val="24"/>
        </w:rPr>
        <w:tab/>
      </w:r>
      <w:r w:rsidRPr="00124251">
        <w:rPr>
          <w:rFonts w:ascii="Times New Roman" w:hAnsi="Times New Roman"/>
          <w:spacing w:val="-7"/>
          <w:sz w:val="24"/>
          <w:szCs w:val="24"/>
        </w:rPr>
        <w:t>В случае обнаружения в процессе выполнения работ скрытого дефекта, не устранение</w:t>
      </w:r>
      <w:r w:rsidRPr="00124251">
        <w:rPr>
          <w:rFonts w:ascii="Times New Roman" w:hAnsi="Times New Roman"/>
          <w:spacing w:val="-7"/>
          <w:sz w:val="24"/>
          <w:szCs w:val="24"/>
        </w:rPr>
        <w:br/>
      </w:r>
      <w:r w:rsidRPr="00124251">
        <w:rPr>
          <w:rFonts w:ascii="Times New Roman" w:hAnsi="Times New Roman"/>
          <w:spacing w:val="-6"/>
          <w:sz w:val="24"/>
          <w:szCs w:val="24"/>
        </w:rPr>
        <w:t>которого затрудняет или делает невозможным дальнейшее выполнение работ, некомплектности</w:t>
      </w:r>
      <w:r w:rsidRPr="00124251">
        <w:rPr>
          <w:rFonts w:ascii="Times New Roman" w:hAnsi="Times New Roman"/>
          <w:spacing w:val="-6"/>
          <w:sz w:val="24"/>
          <w:szCs w:val="24"/>
        </w:rPr>
        <w:br/>
      </w:r>
      <w:r w:rsidRPr="00124251">
        <w:rPr>
          <w:rFonts w:ascii="Times New Roman" w:hAnsi="Times New Roman"/>
          <w:spacing w:val="-3"/>
          <w:sz w:val="24"/>
          <w:szCs w:val="24"/>
        </w:rPr>
        <w:t>автомобиля деталями для корректного монтажа, Исполнитель приостанавливает выполнение</w:t>
      </w:r>
      <w:r w:rsidRPr="00124251">
        <w:rPr>
          <w:rFonts w:ascii="Times New Roman" w:hAnsi="Times New Roman"/>
          <w:spacing w:val="-3"/>
          <w:sz w:val="24"/>
          <w:szCs w:val="24"/>
        </w:rPr>
        <w:br/>
      </w:r>
      <w:r w:rsidRPr="00124251">
        <w:rPr>
          <w:rFonts w:ascii="Times New Roman" w:hAnsi="Times New Roman"/>
          <w:spacing w:val="-6"/>
          <w:sz w:val="24"/>
          <w:szCs w:val="24"/>
        </w:rPr>
        <w:t>работ и согласовывает с Заказчиком необходимые комплектующие и дополнительные работы, а</w:t>
      </w:r>
      <w:r w:rsidRPr="00124251">
        <w:rPr>
          <w:rFonts w:ascii="Times New Roman" w:hAnsi="Times New Roman"/>
          <w:spacing w:val="-6"/>
          <w:sz w:val="24"/>
          <w:szCs w:val="24"/>
        </w:rPr>
        <w:br/>
      </w:r>
      <w:r w:rsidRPr="00124251">
        <w:rPr>
          <w:rFonts w:ascii="Times New Roman" w:hAnsi="Times New Roman"/>
          <w:sz w:val="24"/>
          <w:szCs w:val="24"/>
        </w:rPr>
        <w:t>также увеличения сроков и стоимости их выполнения.</w:t>
      </w:r>
    </w:p>
    <w:p w:rsidR="00124251" w:rsidRPr="00124251" w:rsidRDefault="00124251" w:rsidP="00124251">
      <w:pPr>
        <w:shd w:val="clear" w:color="auto" w:fill="FFFFFF"/>
        <w:spacing w:after="0" w:line="240" w:lineRule="auto"/>
        <w:ind w:left="82"/>
        <w:jc w:val="center"/>
        <w:rPr>
          <w:rFonts w:ascii="Times New Roman" w:hAnsi="Times New Roman"/>
        </w:rPr>
      </w:pPr>
      <w:r w:rsidRPr="00124251">
        <w:rPr>
          <w:rFonts w:ascii="Times New Roman" w:hAnsi="Times New Roman"/>
          <w:b/>
          <w:bCs/>
          <w:spacing w:val="-7"/>
          <w:sz w:val="24"/>
          <w:szCs w:val="24"/>
        </w:rPr>
        <w:t>3. ПРАВА И ОБЯЗАННОСТИ СТОРОН</w:t>
      </w:r>
    </w:p>
    <w:p w:rsidR="00124251" w:rsidRPr="00124251" w:rsidRDefault="00124251" w:rsidP="00124251">
      <w:pPr>
        <w:shd w:val="clear" w:color="auto" w:fill="FFFFFF"/>
        <w:spacing w:after="0" w:line="240" w:lineRule="auto"/>
        <w:ind w:left="826"/>
        <w:jc w:val="both"/>
        <w:rPr>
          <w:rFonts w:ascii="Times New Roman" w:hAnsi="Times New Roman"/>
        </w:rPr>
      </w:pPr>
      <w:r w:rsidRPr="00124251">
        <w:rPr>
          <w:rFonts w:ascii="Times New Roman" w:hAnsi="Times New Roman"/>
          <w:b/>
          <w:bCs/>
          <w:spacing w:val="-6"/>
          <w:sz w:val="24"/>
          <w:szCs w:val="24"/>
        </w:rPr>
        <w:t>3.1. Исполнитель обязуется:</w:t>
      </w:r>
    </w:p>
    <w:p w:rsidR="00124251" w:rsidRPr="00124251" w:rsidRDefault="00124251" w:rsidP="00124251">
      <w:pPr>
        <w:shd w:val="clear" w:color="auto" w:fill="FFFFFF"/>
        <w:tabs>
          <w:tab w:val="left" w:pos="1526"/>
        </w:tabs>
        <w:spacing w:after="0" w:line="240" w:lineRule="auto"/>
        <w:ind w:left="120" w:right="38" w:firstLine="715"/>
        <w:jc w:val="both"/>
        <w:rPr>
          <w:rFonts w:ascii="Times New Roman" w:hAnsi="Times New Roman"/>
        </w:rPr>
      </w:pPr>
      <w:r w:rsidRPr="00124251">
        <w:rPr>
          <w:rFonts w:ascii="Times New Roman" w:hAnsi="Times New Roman"/>
          <w:spacing w:val="-8"/>
          <w:sz w:val="24"/>
          <w:szCs w:val="24"/>
        </w:rPr>
        <w:t>3.1.1.</w:t>
      </w:r>
      <w:r w:rsidRPr="00124251">
        <w:rPr>
          <w:rFonts w:ascii="Times New Roman" w:hAnsi="Times New Roman"/>
          <w:sz w:val="24"/>
          <w:szCs w:val="24"/>
        </w:rPr>
        <w:tab/>
      </w:r>
      <w:r w:rsidRPr="00124251">
        <w:rPr>
          <w:rFonts w:ascii="Times New Roman" w:hAnsi="Times New Roman"/>
          <w:spacing w:val="-5"/>
          <w:sz w:val="24"/>
          <w:szCs w:val="24"/>
        </w:rPr>
        <w:t>Обеспечивать качество выполняемых работ в соответствии со стандартами,</w:t>
      </w:r>
      <w:r w:rsidRPr="00124251">
        <w:rPr>
          <w:rFonts w:ascii="Times New Roman" w:hAnsi="Times New Roman"/>
          <w:spacing w:val="-5"/>
          <w:sz w:val="24"/>
          <w:szCs w:val="24"/>
        </w:rPr>
        <w:br/>
      </w:r>
      <w:r w:rsidRPr="00124251">
        <w:rPr>
          <w:rFonts w:ascii="Times New Roman" w:hAnsi="Times New Roman"/>
          <w:sz w:val="24"/>
          <w:szCs w:val="24"/>
        </w:rPr>
        <w:t>установленными заводом - изготовителем, действующим законодательством РФ, и</w:t>
      </w:r>
      <w:r w:rsidRPr="00124251">
        <w:rPr>
          <w:rFonts w:ascii="Times New Roman" w:hAnsi="Times New Roman"/>
          <w:sz w:val="24"/>
          <w:szCs w:val="24"/>
        </w:rPr>
        <w:br/>
        <w:t>приведенными в технической документации оборудования.</w:t>
      </w:r>
    </w:p>
    <w:p w:rsidR="00124251" w:rsidRPr="00124251" w:rsidRDefault="00124251" w:rsidP="00124251">
      <w:pPr>
        <w:shd w:val="clear" w:color="auto" w:fill="FFFFFF"/>
        <w:tabs>
          <w:tab w:val="left" w:pos="1464"/>
        </w:tabs>
        <w:spacing w:after="0" w:line="240" w:lineRule="auto"/>
        <w:ind w:left="134" w:right="19" w:firstLine="715"/>
        <w:jc w:val="both"/>
        <w:rPr>
          <w:rFonts w:ascii="Times New Roman" w:hAnsi="Times New Roman"/>
        </w:rPr>
      </w:pPr>
      <w:r w:rsidRPr="00124251">
        <w:rPr>
          <w:rFonts w:ascii="Times New Roman" w:hAnsi="Times New Roman"/>
          <w:spacing w:val="-9"/>
          <w:sz w:val="24"/>
          <w:szCs w:val="24"/>
        </w:rPr>
        <w:t>3.1.2.</w:t>
      </w:r>
      <w:r w:rsidRPr="00124251">
        <w:rPr>
          <w:rFonts w:ascii="Times New Roman" w:hAnsi="Times New Roman"/>
          <w:sz w:val="24"/>
          <w:szCs w:val="24"/>
        </w:rPr>
        <w:tab/>
      </w:r>
      <w:r w:rsidRPr="00124251">
        <w:rPr>
          <w:rFonts w:ascii="Times New Roman" w:hAnsi="Times New Roman"/>
          <w:spacing w:val="-4"/>
          <w:sz w:val="24"/>
          <w:szCs w:val="24"/>
        </w:rPr>
        <w:t>По окончании работ предоставить Заказчику Акты сдачи-приемки выполненных</w:t>
      </w:r>
      <w:r w:rsidRPr="00124251">
        <w:rPr>
          <w:rFonts w:ascii="Times New Roman" w:hAnsi="Times New Roman"/>
          <w:spacing w:val="-4"/>
          <w:sz w:val="24"/>
          <w:szCs w:val="24"/>
        </w:rPr>
        <w:br/>
      </w:r>
      <w:r w:rsidRPr="00124251">
        <w:rPr>
          <w:rFonts w:ascii="Times New Roman" w:hAnsi="Times New Roman"/>
          <w:spacing w:val="-5"/>
          <w:sz w:val="24"/>
          <w:szCs w:val="24"/>
        </w:rPr>
        <w:t>работ и универсальный передаточный документ, оформленный в соответствии с требованиями</w:t>
      </w:r>
      <w:r w:rsidRPr="00124251">
        <w:rPr>
          <w:rFonts w:ascii="Times New Roman" w:hAnsi="Times New Roman"/>
          <w:spacing w:val="-5"/>
          <w:sz w:val="24"/>
          <w:szCs w:val="24"/>
        </w:rPr>
        <w:br/>
      </w:r>
      <w:r w:rsidRPr="00124251">
        <w:rPr>
          <w:rFonts w:ascii="Times New Roman" w:hAnsi="Times New Roman"/>
          <w:spacing w:val="-2"/>
          <w:sz w:val="24"/>
          <w:szCs w:val="24"/>
        </w:rPr>
        <w:t>налогового законодательства РФ, но не позднее 05 числа месяца, следующего за месяцем</w:t>
      </w:r>
      <w:r w:rsidRPr="00124251">
        <w:rPr>
          <w:rFonts w:ascii="Times New Roman" w:hAnsi="Times New Roman"/>
          <w:spacing w:val="-2"/>
          <w:sz w:val="24"/>
          <w:szCs w:val="24"/>
        </w:rPr>
        <w:br/>
      </w:r>
      <w:r w:rsidRPr="00124251">
        <w:rPr>
          <w:rFonts w:ascii="Times New Roman" w:hAnsi="Times New Roman"/>
          <w:sz w:val="24"/>
          <w:szCs w:val="24"/>
        </w:rPr>
        <w:t>выполнения работ.</w:t>
      </w:r>
    </w:p>
    <w:p w:rsidR="00124251" w:rsidRPr="00124251" w:rsidRDefault="00124251" w:rsidP="00124251">
      <w:pPr>
        <w:widowControl w:val="0"/>
        <w:numPr>
          <w:ilvl w:val="0"/>
          <w:numId w:val="29"/>
        </w:numPr>
        <w:shd w:val="clear" w:color="auto" w:fill="FFFFFF"/>
        <w:tabs>
          <w:tab w:val="left" w:pos="1502"/>
        </w:tabs>
        <w:autoSpaceDE w:val="0"/>
        <w:autoSpaceDN w:val="0"/>
        <w:adjustRightInd w:val="0"/>
        <w:spacing w:after="0" w:line="240" w:lineRule="auto"/>
        <w:ind w:left="144" w:right="14" w:firstLine="715"/>
        <w:jc w:val="both"/>
        <w:rPr>
          <w:rFonts w:ascii="Times New Roman" w:hAnsi="Times New Roman"/>
          <w:spacing w:val="-9"/>
          <w:sz w:val="24"/>
          <w:szCs w:val="24"/>
        </w:rPr>
      </w:pPr>
      <w:r w:rsidRPr="00124251">
        <w:rPr>
          <w:rFonts w:ascii="Times New Roman" w:hAnsi="Times New Roman"/>
          <w:spacing w:val="-5"/>
          <w:sz w:val="24"/>
          <w:szCs w:val="24"/>
        </w:rPr>
        <w:t>В случае установки дополнительного оборудования, представить Заказчику универсальный передаточный документ на установленное оборудование.</w:t>
      </w:r>
    </w:p>
    <w:p w:rsidR="00124251" w:rsidRPr="00124251" w:rsidRDefault="00124251" w:rsidP="00124251">
      <w:pPr>
        <w:widowControl w:val="0"/>
        <w:numPr>
          <w:ilvl w:val="0"/>
          <w:numId w:val="29"/>
        </w:numPr>
        <w:shd w:val="clear" w:color="auto" w:fill="FFFFFF"/>
        <w:tabs>
          <w:tab w:val="left" w:pos="1502"/>
        </w:tabs>
        <w:autoSpaceDE w:val="0"/>
        <w:autoSpaceDN w:val="0"/>
        <w:adjustRightInd w:val="0"/>
        <w:spacing w:after="0" w:line="240" w:lineRule="auto"/>
        <w:ind w:left="144" w:firstLine="715"/>
        <w:jc w:val="both"/>
        <w:rPr>
          <w:rFonts w:ascii="Times New Roman" w:hAnsi="Times New Roman"/>
          <w:spacing w:val="-8"/>
          <w:sz w:val="24"/>
          <w:szCs w:val="24"/>
        </w:rPr>
      </w:pPr>
      <w:r w:rsidRPr="00124251">
        <w:rPr>
          <w:rFonts w:ascii="Times New Roman" w:hAnsi="Times New Roman"/>
          <w:spacing w:val="-6"/>
          <w:sz w:val="24"/>
          <w:szCs w:val="24"/>
        </w:rPr>
        <w:t xml:space="preserve">К универсальному передаточному документу Исполнитель прикладывает копии </w:t>
      </w:r>
      <w:r w:rsidRPr="00124251">
        <w:rPr>
          <w:rFonts w:ascii="Times New Roman" w:hAnsi="Times New Roman"/>
          <w:spacing w:val="-5"/>
          <w:sz w:val="24"/>
          <w:szCs w:val="24"/>
        </w:rPr>
        <w:lastRenderedPageBreak/>
        <w:t xml:space="preserve">первичных документов (Акты установки оборудования, подписанные уполномоченными </w:t>
      </w:r>
      <w:r w:rsidRPr="00124251">
        <w:rPr>
          <w:rFonts w:ascii="Times New Roman" w:hAnsi="Times New Roman"/>
          <w:sz w:val="24"/>
          <w:szCs w:val="24"/>
        </w:rPr>
        <w:t>представителями сторон.)</w:t>
      </w:r>
    </w:p>
    <w:p w:rsidR="00124251" w:rsidRPr="00124251" w:rsidRDefault="00124251" w:rsidP="00124251">
      <w:pPr>
        <w:shd w:val="clear" w:color="auto" w:fill="FFFFFF"/>
        <w:tabs>
          <w:tab w:val="left" w:pos="1104"/>
        </w:tabs>
        <w:spacing w:after="0" w:line="240" w:lineRule="auto"/>
        <w:ind w:left="696"/>
        <w:jc w:val="both"/>
        <w:rPr>
          <w:rFonts w:ascii="Times New Roman" w:hAnsi="Times New Roman"/>
        </w:rPr>
      </w:pPr>
      <w:r w:rsidRPr="00124251">
        <w:rPr>
          <w:rFonts w:ascii="Times New Roman" w:hAnsi="Times New Roman"/>
          <w:b/>
          <w:bCs/>
          <w:spacing w:val="-7"/>
          <w:sz w:val="24"/>
          <w:szCs w:val="24"/>
        </w:rPr>
        <w:t>3.2.</w:t>
      </w:r>
      <w:r w:rsidRPr="00124251">
        <w:rPr>
          <w:rFonts w:ascii="Times New Roman" w:hAnsi="Times New Roman"/>
          <w:b/>
          <w:bCs/>
          <w:sz w:val="24"/>
          <w:szCs w:val="24"/>
        </w:rPr>
        <w:tab/>
      </w:r>
      <w:r w:rsidRPr="00124251">
        <w:rPr>
          <w:rFonts w:ascii="Times New Roman" w:hAnsi="Times New Roman"/>
          <w:b/>
          <w:bCs/>
          <w:spacing w:val="-7"/>
          <w:sz w:val="24"/>
          <w:szCs w:val="24"/>
        </w:rPr>
        <w:t>Исполнитель вправе:</w:t>
      </w:r>
    </w:p>
    <w:p w:rsidR="00124251" w:rsidRPr="00124251" w:rsidRDefault="00124251" w:rsidP="00124251">
      <w:pPr>
        <w:shd w:val="clear" w:color="auto" w:fill="FFFFFF"/>
        <w:spacing w:after="0" w:line="240" w:lineRule="auto"/>
        <w:ind w:firstLine="710"/>
        <w:jc w:val="both"/>
        <w:rPr>
          <w:rFonts w:ascii="Times New Roman" w:hAnsi="Times New Roman"/>
        </w:rPr>
      </w:pPr>
      <w:r w:rsidRPr="00124251">
        <w:rPr>
          <w:rFonts w:ascii="Times New Roman" w:hAnsi="Times New Roman"/>
          <w:spacing w:val="-4"/>
          <w:sz w:val="24"/>
          <w:szCs w:val="24"/>
        </w:rPr>
        <w:t xml:space="preserve">3.2.1. Самостоятельно определять своих работников (сотрудников), которым поручается </w:t>
      </w:r>
      <w:r w:rsidRPr="00124251">
        <w:rPr>
          <w:rFonts w:ascii="Times New Roman" w:hAnsi="Times New Roman"/>
          <w:spacing w:val="-3"/>
          <w:sz w:val="24"/>
          <w:szCs w:val="24"/>
        </w:rPr>
        <w:t>выполнение  работ   и  совершение   иных  действий,   осуществляемых  в  рамках   настоящего</w:t>
      </w:r>
    </w:p>
    <w:p w:rsidR="00124251" w:rsidRPr="00124251" w:rsidRDefault="00124251" w:rsidP="00124251">
      <w:pPr>
        <w:shd w:val="clear" w:color="auto" w:fill="FFFFFF"/>
        <w:spacing w:after="0" w:line="240" w:lineRule="auto"/>
        <w:jc w:val="both"/>
        <w:rPr>
          <w:rFonts w:ascii="Times New Roman" w:hAnsi="Times New Roman"/>
        </w:rPr>
      </w:pPr>
      <w:r w:rsidRPr="00124251">
        <w:rPr>
          <w:rFonts w:ascii="Times New Roman" w:hAnsi="Times New Roman"/>
          <w:spacing w:val="-6"/>
          <w:sz w:val="24"/>
          <w:szCs w:val="24"/>
        </w:rPr>
        <w:t>Договора.</w:t>
      </w:r>
    </w:p>
    <w:p w:rsidR="00124251" w:rsidRPr="00124251" w:rsidRDefault="00124251" w:rsidP="00124251">
      <w:pPr>
        <w:shd w:val="clear" w:color="auto" w:fill="FFFFFF"/>
        <w:tabs>
          <w:tab w:val="left" w:pos="1104"/>
        </w:tabs>
        <w:spacing w:after="0" w:line="240" w:lineRule="auto"/>
        <w:ind w:left="696"/>
        <w:jc w:val="both"/>
        <w:rPr>
          <w:rFonts w:ascii="Times New Roman" w:hAnsi="Times New Roman"/>
        </w:rPr>
      </w:pPr>
      <w:r w:rsidRPr="00124251">
        <w:rPr>
          <w:rFonts w:ascii="Times New Roman" w:hAnsi="Times New Roman"/>
          <w:b/>
          <w:bCs/>
          <w:spacing w:val="-6"/>
          <w:sz w:val="24"/>
          <w:szCs w:val="24"/>
        </w:rPr>
        <w:t>3.3.</w:t>
      </w:r>
      <w:r w:rsidRPr="00124251">
        <w:rPr>
          <w:rFonts w:ascii="Times New Roman" w:hAnsi="Times New Roman"/>
          <w:b/>
          <w:bCs/>
          <w:sz w:val="24"/>
          <w:szCs w:val="24"/>
        </w:rPr>
        <w:tab/>
      </w:r>
      <w:r w:rsidRPr="00124251">
        <w:rPr>
          <w:rFonts w:ascii="Times New Roman" w:hAnsi="Times New Roman"/>
          <w:b/>
          <w:bCs/>
          <w:spacing w:val="-7"/>
          <w:sz w:val="24"/>
          <w:szCs w:val="24"/>
        </w:rPr>
        <w:t>Заказчик обязуется:</w:t>
      </w:r>
    </w:p>
    <w:p w:rsidR="00124251" w:rsidRPr="00124251" w:rsidRDefault="00124251" w:rsidP="00124251">
      <w:pPr>
        <w:shd w:val="clear" w:color="auto" w:fill="FFFFFF"/>
        <w:tabs>
          <w:tab w:val="left" w:pos="1330"/>
        </w:tabs>
        <w:spacing w:after="0" w:line="240" w:lineRule="auto"/>
        <w:ind w:left="720"/>
        <w:jc w:val="both"/>
        <w:rPr>
          <w:rFonts w:ascii="Times New Roman" w:hAnsi="Times New Roman"/>
        </w:rPr>
      </w:pPr>
      <w:r w:rsidRPr="00124251">
        <w:rPr>
          <w:rFonts w:ascii="Times New Roman" w:hAnsi="Times New Roman"/>
          <w:spacing w:val="-8"/>
          <w:sz w:val="24"/>
          <w:szCs w:val="24"/>
        </w:rPr>
        <w:t>3.3.1.</w:t>
      </w:r>
      <w:r w:rsidRPr="00124251">
        <w:rPr>
          <w:rFonts w:ascii="Times New Roman" w:hAnsi="Times New Roman"/>
          <w:sz w:val="24"/>
          <w:szCs w:val="24"/>
        </w:rPr>
        <w:tab/>
      </w:r>
      <w:r w:rsidRPr="00124251">
        <w:rPr>
          <w:rFonts w:ascii="Times New Roman" w:hAnsi="Times New Roman"/>
          <w:spacing w:val="-1"/>
          <w:sz w:val="24"/>
          <w:szCs w:val="24"/>
        </w:rPr>
        <w:t>Предоставить транспорт для выполнения работ в согласованные с Исполнителем</w:t>
      </w:r>
    </w:p>
    <w:p w:rsidR="00124251" w:rsidRPr="00124251" w:rsidRDefault="00124251" w:rsidP="00124251">
      <w:pPr>
        <w:shd w:val="clear" w:color="auto" w:fill="FFFFFF"/>
        <w:spacing w:after="0" w:line="240" w:lineRule="auto"/>
        <w:ind w:left="10"/>
        <w:jc w:val="both"/>
        <w:rPr>
          <w:rFonts w:ascii="Times New Roman" w:hAnsi="Times New Roman"/>
        </w:rPr>
      </w:pPr>
      <w:r w:rsidRPr="00124251">
        <w:rPr>
          <w:rFonts w:ascii="Times New Roman" w:hAnsi="Times New Roman"/>
          <w:spacing w:val="-5"/>
          <w:sz w:val="24"/>
          <w:szCs w:val="24"/>
        </w:rPr>
        <w:t>сроки, в место выполнения работ.</w:t>
      </w:r>
    </w:p>
    <w:p w:rsidR="00124251" w:rsidRPr="00124251" w:rsidRDefault="00124251" w:rsidP="00124251">
      <w:pPr>
        <w:shd w:val="clear" w:color="auto" w:fill="FFFFFF"/>
        <w:tabs>
          <w:tab w:val="left" w:pos="1330"/>
        </w:tabs>
        <w:spacing w:after="0" w:line="240" w:lineRule="auto"/>
        <w:ind w:left="720"/>
        <w:jc w:val="both"/>
        <w:rPr>
          <w:rFonts w:ascii="Times New Roman" w:hAnsi="Times New Roman"/>
        </w:rPr>
      </w:pPr>
      <w:r w:rsidRPr="00124251">
        <w:rPr>
          <w:rFonts w:ascii="Times New Roman" w:hAnsi="Times New Roman"/>
          <w:spacing w:val="-8"/>
          <w:sz w:val="24"/>
          <w:szCs w:val="24"/>
        </w:rPr>
        <w:t>3.3.2.</w:t>
      </w:r>
      <w:r w:rsidRPr="00124251">
        <w:rPr>
          <w:rFonts w:ascii="Times New Roman" w:hAnsi="Times New Roman"/>
          <w:sz w:val="24"/>
          <w:szCs w:val="24"/>
        </w:rPr>
        <w:tab/>
        <w:t>Надлежащим образом принять выполненные Заказчиком в рамках настоящего</w:t>
      </w:r>
    </w:p>
    <w:p w:rsidR="00124251" w:rsidRPr="00124251" w:rsidRDefault="00124251" w:rsidP="00124251">
      <w:pPr>
        <w:shd w:val="clear" w:color="auto" w:fill="FFFFFF"/>
        <w:spacing w:after="0" w:line="240" w:lineRule="auto"/>
        <w:ind w:left="14"/>
        <w:jc w:val="both"/>
        <w:rPr>
          <w:rFonts w:ascii="Times New Roman" w:hAnsi="Times New Roman"/>
        </w:rPr>
      </w:pPr>
      <w:r w:rsidRPr="00124251">
        <w:rPr>
          <w:rFonts w:ascii="Times New Roman" w:hAnsi="Times New Roman"/>
          <w:spacing w:val="-5"/>
          <w:sz w:val="24"/>
          <w:szCs w:val="24"/>
        </w:rPr>
        <w:t>Договора работы.</w:t>
      </w:r>
    </w:p>
    <w:p w:rsidR="00124251" w:rsidRPr="00124251" w:rsidRDefault="00124251" w:rsidP="00124251">
      <w:pPr>
        <w:shd w:val="clear" w:color="auto" w:fill="FFFFFF"/>
        <w:spacing w:after="0" w:line="240" w:lineRule="auto"/>
        <w:ind w:left="24" w:right="163" w:firstLine="542"/>
        <w:jc w:val="both"/>
        <w:rPr>
          <w:rFonts w:ascii="Times New Roman" w:hAnsi="Times New Roman"/>
        </w:rPr>
      </w:pPr>
      <w:r w:rsidRPr="00124251">
        <w:rPr>
          <w:rFonts w:ascii="Times New Roman" w:hAnsi="Times New Roman"/>
          <w:sz w:val="24"/>
          <w:szCs w:val="24"/>
        </w:rPr>
        <w:t xml:space="preserve">3.3.3. Своевременно письменно уведомлять Исполнителя об изменениях сроков предоставления транспорта для выполнения работ по Договору </w:t>
      </w:r>
      <w:r w:rsidRPr="00124251">
        <w:rPr>
          <w:rFonts w:ascii="Times New Roman" w:hAnsi="Times New Roman"/>
          <w:sz w:val="24"/>
          <w:szCs w:val="24"/>
          <w:highlight w:val="yellow"/>
        </w:rPr>
        <w:t xml:space="preserve">по </w:t>
      </w:r>
      <w:r w:rsidRPr="00124251">
        <w:rPr>
          <w:rFonts w:ascii="Times New Roman" w:hAnsi="Times New Roman"/>
          <w:sz w:val="24"/>
          <w:szCs w:val="24"/>
          <w:highlight w:val="yellow"/>
          <w:lang w:val="en-US"/>
        </w:rPr>
        <w:t>e</w:t>
      </w:r>
      <w:r w:rsidRPr="00124251">
        <w:rPr>
          <w:rFonts w:ascii="Times New Roman" w:hAnsi="Times New Roman"/>
          <w:sz w:val="24"/>
          <w:szCs w:val="24"/>
          <w:highlight w:val="yellow"/>
        </w:rPr>
        <w:t>-</w:t>
      </w:r>
      <w:r w:rsidRPr="00124251">
        <w:rPr>
          <w:rFonts w:ascii="Times New Roman" w:hAnsi="Times New Roman"/>
          <w:sz w:val="24"/>
          <w:szCs w:val="24"/>
          <w:highlight w:val="yellow"/>
          <w:lang w:val="en-US"/>
        </w:rPr>
        <w:t>mail</w:t>
      </w:r>
      <w:r w:rsidRPr="00124251">
        <w:rPr>
          <w:rFonts w:ascii="Times New Roman" w:hAnsi="Times New Roman"/>
          <w:sz w:val="24"/>
          <w:szCs w:val="24"/>
          <w:highlight w:val="yellow"/>
        </w:rPr>
        <w:t xml:space="preserve"> организации</w:t>
      </w:r>
      <w:r>
        <w:rPr>
          <w:rFonts w:ascii="Times New Roman" w:hAnsi="Times New Roman"/>
          <w:sz w:val="24"/>
          <w:szCs w:val="24"/>
        </w:rPr>
        <w:t xml:space="preserve">           </w:t>
      </w:r>
      <w:r w:rsidRPr="00124251">
        <w:rPr>
          <w:rFonts w:ascii="Times New Roman" w:hAnsi="Times New Roman"/>
          <w:sz w:val="24"/>
          <w:szCs w:val="24"/>
        </w:rPr>
        <w:t xml:space="preserve">, либо по </w:t>
      </w:r>
      <w:r w:rsidRPr="00124251">
        <w:rPr>
          <w:rFonts w:ascii="Times New Roman" w:hAnsi="Times New Roman"/>
          <w:sz w:val="24"/>
          <w:szCs w:val="24"/>
          <w:highlight w:val="yellow"/>
        </w:rPr>
        <w:t>телефону тел.</w:t>
      </w:r>
      <w:r w:rsidRPr="00124251">
        <w:rPr>
          <w:rFonts w:ascii="Times New Roman" w:hAnsi="Times New Roman"/>
          <w:sz w:val="24"/>
          <w:szCs w:val="24"/>
        </w:rPr>
        <w:t xml:space="preserve"> </w:t>
      </w:r>
    </w:p>
    <w:p w:rsidR="00124251" w:rsidRPr="00124251" w:rsidRDefault="00124251" w:rsidP="00124251">
      <w:pPr>
        <w:shd w:val="clear" w:color="auto" w:fill="FFFFFF"/>
        <w:tabs>
          <w:tab w:val="left" w:pos="1166"/>
        </w:tabs>
        <w:spacing w:after="0" w:line="240" w:lineRule="auto"/>
        <w:ind w:left="739"/>
        <w:jc w:val="both"/>
        <w:rPr>
          <w:rFonts w:ascii="Times New Roman" w:hAnsi="Times New Roman"/>
        </w:rPr>
      </w:pPr>
      <w:r w:rsidRPr="00124251">
        <w:rPr>
          <w:rFonts w:ascii="Times New Roman" w:hAnsi="Times New Roman"/>
          <w:b/>
          <w:bCs/>
          <w:spacing w:val="-3"/>
          <w:sz w:val="24"/>
          <w:szCs w:val="24"/>
        </w:rPr>
        <w:t>3.4.</w:t>
      </w:r>
      <w:r w:rsidRPr="00124251">
        <w:rPr>
          <w:rFonts w:ascii="Times New Roman" w:hAnsi="Times New Roman"/>
          <w:b/>
          <w:bCs/>
          <w:sz w:val="24"/>
          <w:szCs w:val="24"/>
        </w:rPr>
        <w:tab/>
      </w:r>
      <w:r w:rsidRPr="00124251">
        <w:rPr>
          <w:rFonts w:ascii="Times New Roman" w:hAnsi="Times New Roman"/>
          <w:b/>
          <w:bCs/>
          <w:spacing w:val="-2"/>
          <w:sz w:val="24"/>
          <w:szCs w:val="24"/>
        </w:rPr>
        <w:t>Заказчик вправе:</w:t>
      </w:r>
    </w:p>
    <w:p w:rsidR="00124251" w:rsidRPr="00124251" w:rsidRDefault="00124251" w:rsidP="00124251">
      <w:pPr>
        <w:shd w:val="clear" w:color="auto" w:fill="FFFFFF"/>
        <w:tabs>
          <w:tab w:val="left" w:pos="1387"/>
        </w:tabs>
        <w:spacing w:after="0" w:line="240" w:lineRule="auto"/>
        <w:ind w:left="38" w:right="149" w:firstLine="715"/>
        <w:jc w:val="both"/>
        <w:rPr>
          <w:rFonts w:ascii="Times New Roman" w:hAnsi="Times New Roman"/>
        </w:rPr>
      </w:pPr>
      <w:r w:rsidRPr="00124251">
        <w:rPr>
          <w:rFonts w:ascii="Times New Roman" w:hAnsi="Times New Roman"/>
          <w:spacing w:val="-8"/>
          <w:sz w:val="24"/>
          <w:szCs w:val="24"/>
        </w:rPr>
        <w:t>3.4.1.</w:t>
      </w:r>
      <w:r w:rsidRPr="00124251">
        <w:rPr>
          <w:rFonts w:ascii="Times New Roman" w:hAnsi="Times New Roman"/>
          <w:sz w:val="24"/>
          <w:szCs w:val="24"/>
        </w:rPr>
        <w:tab/>
        <w:t>Проверять ход и качество выполнения работ в любое время, не вмешиваясь в</w:t>
      </w:r>
      <w:r w:rsidRPr="00124251">
        <w:rPr>
          <w:rFonts w:ascii="Times New Roman" w:hAnsi="Times New Roman"/>
          <w:sz w:val="24"/>
          <w:szCs w:val="24"/>
        </w:rPr>
        <w:br/>
      </w:r>
      <w:r w:rsidRPr="00124251">
        <w:rPr>
          <w:rFonts w:ascii="Times New Roman" w:hAnsi="Times New Roman"/>
          <w:spacing w:val="-6"/>
          <w:sz w:val="24"/>
          <w:szCs w:val="24"/>
        </w:rPr>
        <w:t>деятельность Исполнителя, а также получать от Исполнителя сведения о ходе выполнения работ.</w:t>
      </w:r>
    </w:p>
    <w:p w:rsidR="00124251" w:rsidRPr="00124251" w:rsidRDefault="00124251" w:rsidP="00124251">
      <w:pPr>
        <w:shd w:val="clear" w:color="auto" w:fill="FFFFFF"/>
        <w:tabs>
          <w:tab w:val="left" w:pos="1330"/>
        </w:tabs>
        <w:spacing w:after="0" w:line="240" w:lineRule="auto"/>
        <w:ind w:left="758"/>
        <w:jc w:val="both"/>
        <w:rPr>
          <w:rFonts w:ascii="Times New Roman" w:hAnsi="Times New Roman"/>
        </w:rPr>
      </w:pPr>
      <w:r w:rsidRPr="00124251">
        <w:rPr>
          <w:rFonts w:ascii="Times New Roman" w:hAnsi="Times New Roman"/>
          <w:spacing w:val="-8"/>
          <w:sz w:val="24"/>
          <w:szCs w:val="24"/>
        </w:rPr>
        <w:t>3.4.2.</w:t>
      </w:r>
      <w:r w:rsidRPr="00124251">
        <w:rPr>
          <w:rFonts w:ascii="Times New Roman" w:hAnsi="Times New Roman"/>
          <w:sz w:val="24"/>
          <w:szCs w:val="24"/>
        </w:rPr>
        <w:tab/>
      </w:r>
      <w:r w:rsidRPr="00124251">
        <w:rPr>
          <w:rFonts w:ascii="Times New Roman" w:hAnsi="Times New Roman"/>
          <w:spacing w:val="-6"/>
          <w:sz w:val="24"/>
          <w:szCs w:val="24"/>
        </w:rPr>
        <w:t>Получать информацию:</w:t>
      </w:r>
    </w:p>
    <w:p w:rsidR="00124251" w:rsidRPr="00124251" w:rsidRDefault="00124251" w:rsidP="00124251">
      <w:pPr>
        <w:widowControl w:val="0"/>
        <w:numPr>
          <w:ilvl w:val="0"/>
          <w:numId w:val="33"/>
        </w:numPr>
        <w:shd w:val="clear" w:color="auto" w:fill="FFFFFF"/>
        <w:tabs>
          <w:tab w:val="left" w:pos="898"/>
        </w:tabs>
        <w:autoSpaceDE w:val="0"/>
        <w:autoSpaceDN w:val="0"/>
        <w:adjustRightInd w:val="0"/>
        <w:spacing w:after="0" w:line="240" w:lineRule="auto"/>
        <w:ind w:left="763"/>
        <w:jc w:val="both"/>
        <w:rPr>
          <w:rFonts w:ascii="Times New Roman" w:hAnsi="Times New Roman"/>
          <w:sz w:val="24"/>
          <w:szCs w:val="24"/>
        </w:rPr>
      </w:pPr>
      <w:r w:rsidRPr="00124251">
        <w:rPr>
          <w:rFonts w:ascii="Times New Roman" w:hAnsi="Times New Roman"/>
          <w:spacing w:val="-6"/>
          <w:sz w:val="24"/>
          <w:szCs w:val="24"/>
        </w:rPr>
        <w:t>об условиях работы сервисной станции Исполнителя;</w:t>
      </w:r>
    </w:p>
    <w:p w:rsidR="00124251" w:rsidRPr="00124251" w:rsidRDefault="00124251" w:rsidP="00124251">
      <w:pPr>
        <w:widowControl w:val="0"/>
        <w:numPr>
          <w:ilvl w:val="0"/>
          <w:numId w:val="33"/>
        </w:numPr>
        <w:shd w:val="clear" w:color="auto" w:fill="FFFFFF"/>
        <w:tabs>
          <w:tab w:val="left" w:pos="898"/>
        </w:tabs>
        <w:autoSpaceDE w:val="0"/>
        <w:autoSpaceDN w:val="0"/>
        <w:adjustRightInd w:val="0"/>
        <w:spacing w:after="0" w:line="240" w:lineRule="auto"/>
        <w:ind w:left="763"/>
        <w:jc w:val="both"/>
        <w:rPr>
          <w:rFonts w:ascii="Times New Roman" w:hAnsi="Times New Roman"/>
          <w:sz w:val="24"/>
          <w:szCs w:val="24"/>
        </w:rPr>
      </w:pPr>
      <w:r w:rsidRPr="00124251">
        <w:rPr>
          <w:rFonts w:ascii="Times New Roman" w:hAnsi="Times New Roman"/>
          <w:spacing w:val="-4"/>
          <w:sz w:val="24"/>
          <w:szCs w:val="24"/>
        </w:rPr>
        <w:t>о ценах и сроках выполнения планируемых работ;</w:t>
      </w:r>
    </w:p>
    <w:p w:rsidR="00124251" w:rsidRPr="00124251" w:rsidRDefault="00124251" w:rsidP="00124251">
      <w:pPr>
        <w:widowControl w:val="0"/>
        <w:numPr>
          <w:ilvl w:val="0"/>
          <w:numId w:val="33"/>
        </w:numPr>
        <w:shd w:val="clear" w:color="auto" w:fill="FFFFFF"/>
        <w:tabs>
          <w:tab w:val="left" w:pos="898"/>
        </w:tabs>
        <w:autoSpaceDE w:val="0"/>
        <w:autoSpaceDN w:val="0"/>
        <w:adjustRightInd w:val="0"/>
        <w:spacing w:after="0" w:line="240" w:lineRule="auto"/>
        <w:ind w:left="763"/>
        <w:jc w:val="both"/>
        <w:rPr>
          <w:rFonts w:ascii="Times New Roman" w:hAnsi="Times New Roman"/>
          <w:sz w:val="24"/>
          <w:szCs w:val="24"/>
        </w:rPr>
      </w:pPr>
      <w:r w:rsidRPr="00124251">
        <w:rPr>
          <w:rFonts w:ascii="Times New Roman" w:hAnsi="Times New Roman"/>
          <w:spacing w:val="-6"/>
          <w:sz w:val="24"/>
          <w:szCs w:val="24"/>
        </w:rPr>
        <w:t>о ходе выполнения работ;</w:t>
      </w:r>
    </w:p>
    <w:p w:rsidR="00124251" w:rsidRPr="00124251" w:rsidRDefault="00124251" w:rsidP="00124251">
      <w:pPr>
        <w:shd w:val="clear" w:color="auto" w:fill="FFFFFF"/>
        <w:tabs>
          <w:tab w:val="left" w:pos="955"/>
        </w:tabs>
        <w:spacing w:after="0" w:line="240" w:lineRule="auto"/>
        <w:ind w:left="778"/>
        <w:jc w:val="both"/>
        <w:rPr>
          <w:rFonts w:ascii="Times New Roman" w:hAnsi="Times New Roman"/>
        </w:rPr>
      </w:pPr>
      <w:r w:rsidRPr="00124251">
        <w:rPr>
          <w:rFonts w:ascii="Times New Roman" w:hAnsi="Times New Roman"/>
          <w:sz w:val="24"/>
          <w:szCs w:val="24"/>
        </w:rPr>
        <w:t>-</w:t>
      </w:r>
      <w:r w:rsidRPr="00124251">
        <w:rPr>
          <w:rFonts w:ascii="Times New Roman" w:hAnsi="Times New Roman"/>
          <w:sz w:val="24"/>
          <w:szCs w:val="24"/>
        </w:rPr>
        <w:tab/>
      </w:r>
      <w:r w:rsidRPr="00124251">
        <w:rPr>
          <w:rFonts w:ascii="Times New Roman" w:hAnsi="Times New Roman"/>
          <w:spacing w:val="-1"/>
          <w:sz w:val="24"/>
          <w:szCs w:val="24"/>
        </w:rPr>
        <w:t>об обнаруженных неисправностях по результатам диагностики и иметь возможность</w:t>
      </w:r>
      <w:r w:rsidRPr="00124251">
        <w:rPr>
          <w:rFonts w:ascii="Times New Roman" w:hAnsi="Times New Roman"/>
          <w:spacing w:val="-1"/>
          <w:sz w:val="24"/>
          <w:szCs w:val="24"/>
        </w:rPr>
        <w:br/>
      </w:r>
      <w:r w:rsidRPr="00124251">
        <w:rPr>
          <w:rFonts w:ascii="Times New Roman" w:hAnsi="Times New Roman"/>
          <w:spacing w:val="-5"/>
          <w:sz w:val="24"/>
          <w:szCs w:val="24"/>
        </w:rPr>
        <w:t>визуально   ознакомиться   с   ними   в   ремонтной   зоне   в   присутствии   представителя</w:t>
      </w:r>
    </w:p>
    <w:p w:rsidR="00124251" w:rsidRPr="00124251" w:rsidRDefault="00124251" w:rsidP="00124251">
      <w:pPr>
        <w:shd w:val="clear" w:color="auto" w:fill="FFFFFF"/>
        <w:spacing w:after="0" w:line="240" w:lineRule="auto"/>
        <w:ind w:left="787"/>
        <w:jc w:val="both"/>
        <w:rPr>
          <w:rFonts w:ascii="Times New Roman" w:hAnsi="Times New Roman"/>
        </w:rPr>
      </w:pPr>
      <w:r w:rsidRPr="00124251">
        <w:rPr>
          <w:rFonts w:ascii="Times New Roman" w:hAnsi="Times New Roman"/>
          <w:spacing w:val="-7"/>
          <w:sz w:val="24"/>
          <w:szCs w:val="24"/>
        </w:rPr>
        <w:t>Исполнителя.</w:t>
      </w:r>
    </w:p>
    <w:p w:rsidR="00124251" w:rsidRPr="00124251" w:rsidRDefault="00124251" w:rsidP="00124251">
      <w:pPr>
        <w:shd w:val="clear" w:color="auto" w:fill="FFFFFF"/>
        <w:tabs>
          <w:tab w:val="left" w:pos="1166"/>
        </w:tabs>
        <w:spacing w:after="0" w:line="240" w:lineRule="auto"/>
        <w:ind w:left="86" w:firstLine="653"/>
        <w:jc w:val="both"/>
        <w:rPr>
          <w:rFonts w:ascii="Times New Roman" w:hAnsi="Times New Roman"/>
        </w:rPr>
      </w:pPr>
      <w:r w:rsidRPr="00124251">
        <w:rPr>
          <w:rFonts w:ascii="Times New Roman" w:hAnsi="Times New Roman"/>
          <w:spacing w:val="-10"/>
          <w:sz w:val="24"/>
          <w:szCs w:val="24"/>
        </w:rPr>
        <w:t>3.5.</w:t>
      </w:r>
      <w:r w:rsidRPr="00124251">
        <w:rPr>
          <w:rFonts w:ascii="Times New Roman" w:hAnsi="Times New Roman"/>
          <w:sz w:val="24"/>
          <w:szCs w:val="24"/>
        </w:rPr>
        <w:tab/>
      </w:r>
      <w:r w:rsidRPr="00124251">
        <w:rPr>
          <w:rFonts w:ascii="Times New Roman" w:hAnsi="Times New Roman"/>
          <w:spacing w:val="-5"/>
          <w:sz w:val="24"/>
          <w:szCs w:val="24"/>
        </w:rPr>
        <w:t>После завершения всех работ Исполнитель представляет Заказчику Акт сдачи-</w:t>
      </w:r>
      <w:r w:rsidRPr="00124251">
        <w:rPr>
          <w:rFonts w:ascii="Times New Roman" w:hAnsi="Times New Roman"/>
          <w:spacing w:val="-5"/>
          <w:sz w:val="24"/>
          <w:szCs w:val="24"/>
        </w:rPr>
        <w:br/>
      </w:r>
      <w:r w:rsidRPr="00124251">
        <w:rPr>
          <w:rFonts w:ascii="Times New Roman" w:hAnsi="Times New Roman"/>
          <w:spacing w:val="-7"/>
          <w:sz w:val="24"/>
          <w:szCs w:val="24"/>
        </w:rPr>
        <w:t>приемки работ и необходимую эксплуатационную техническую документацию. Все выявленные</w:t>
      </w:r>
      <w:r w:rsidRPr="00124251">
        <w:rPr>
          <w:rFonts w:ascii="Times New Roman" w:hAnsi="Times New Roman"/>
          <w:spacing w:val="-7"/>
          <w:sz w:val="24"/>
          <w:szCs w:val="24"/>
        </w:rPr>
        <w:br/>
      </w:r>
      <w:r w:rsidRPr="00124251">
        <w:rPr>
          <w:rFonts w:ascii="Times New Roman" w:hAnsi="Times New Roman"/>
          <w:spacing w:val="-6"/>
          <w:sz w:val="24"/>
          <w:szCs w:val="24"/>
        </w:rPr>
        <w:t>недостатки отражаются в Акте и устраняются Исполнителем в согласованные Сторонами сроки.</w:t>
      </w:r>
    </w:p>
    <w:p w:rsidR="00124251" w:rsidRPr="00124251" w:rsidRDefault="00124251" w:rsidP="00124251">
      <w:pPr>
        <w:shd w:val="clear" w:color="auto" w:fill="FFFFFF"/>
        <w:tabs>
          <w:tab w:val="left" w:pos="1200"/>
        </w:tabs>
        <w:spacing w:after="0" w:line="240" w:lineRule="auto"/>
        <w:ind w:left="86" w:right="442" w:firstLine="715"/>
        <w:jc w:val="both"/>
        <w:rPr>
          <w:rFonts w:ascii="Times New Roman" w:hAnsi="Times New Roman"/>
        </w:rPr>
      </w:pPr>
      <w:r w:rsidRPr="00124251">
        <w:rPr>
          <w:rFonts w:ascii="Times New Roman" w:hAnsi="Times New Roman"/>
          <w:spacing w:val="-11"/>
          <w:sz w:val="24"/>
          <w:szCs w:val="24"/>
        </w:rPr>
        <w:t>3.6.</w:t>
      </w:r>
      <w:r w:rsidRPr="00124251">
        <w:rPr>
          <w:rFonts w:ascii="Times New Roman" w:hAnsi="Times New Roman"/>
          <w:sz w:val="24"/>
          <w:szCs w:val="24"/>
        </w:rPr>
        <w:tab/>
      </w:r>
      <w:r w:rsidRPr="00124251">
        <w:rPr>
          <w:rFonts w:ascii="Times New Roman" w:hAnsi="Times New Roman"/>
          <w:spacing w:val="-6"/>
          <w:sz w:val="24"/>
          <w:szCs w:val="24"/>
        </w:rPr>
        <w:t>Заказчик в течение 2 (двух) рабочих дней со дня получения Акта сдачи-приемки</w:t>
      </w:r>
      <w:r w:rsidRPr="00124251">
        <w:rPr>
          <w:rFonts w:ascii="Times New Roman" w:hAnsi="Times New Roman"/>
          <w:spacing w:val="-6"/>
          <w:sz w:val="24"/>
          <w:szCs w:val="24"/>
        </w:rPr>
        <w:br/>
        <w:t>обязан принять выполненные работы и подписать Акт либо предоставить мотивированное</w:t>
      </w:r>
      <w:r w:rsidRPr="00124251">
        <w:rPr>
          <w:rFonts w:ascii="Times New Roman" w:hAnsi="Times New Roman"/>
          <w:spacing w:val="-6"/>
          <w:sz w:val="24"/>
          <w:szCs w:val="24"/>
        </w:rPr>
        <w:br/>
      </w:r>
      <w:r w:rsidRPr="00124251">
        <w:rPr>
          <w:rFonts w:ascii="Times New Roman" w:hAnsi="Times New Roman"/>
          <w:sz w:val="24"/>
          <w:szCs w:val="24"/>
        </w:rPr>
        <w:t>возражение от подписания Акта.</w:t>
      </w:r>
    </w:p>
    <w:p w:rsidR="00124251" w:rsidRPr="00124251" w:rsidRDefault="00124251" w:rsidP="00124251">
      <w:pPr>
        <w:shd w:val="clear" w:color="auto" w:fill="FFFFFF"/>
        <w:spacing w:after="0" w:line="240" w:lineRule="auto"/>
        <w:ind w:left="3144"/>
        <w:jc w:val="both"/>
        <w:rPr>
          <w:rFonts w:ascii="Times New Roman" w:hAnsi="Times New Roman"/>
        </w:rPr>
      </w:pPr>
      <w:r w:rsidRPr="00124251">
        <w:rPr>
          <w:rFonts w:ascii="Times New Roman" w:hAnsi="Times New Roman"/>
          <w:b/>
          <w:bCs/>
          <w:spacing w:val="-8"/>
          <w:sz w:val="24"/>
          <w:szCs w:val="24"/>
        </w:rPr>
        <w:t>4.</w:t>
      </w:r>
      <w:r>
        <w:rPr>
          <w:rFonts w:ascii="Times New Roman" w:hAnsi="Times New Roman"/>
          <w:b/>
          <w:bCs/>
          <w:spacing w:val="-8"/>
          <w:sz w:val="24"/>
          <w:szCs w:val="24"/>
        </w:rPr>
        <w:t xml:space="preserve"> </w:t>
      </w:r>
      <w:r w:rsidRPr="00124251">
        <w:rPr>
          <w:rFonts w:ascii="Times New Roman" w:hAnsi="Times New Roman"/>
          <w:b/>
          <w:bCs/>
          <w:spacing w:val="-8"/>
          <w:sz w:val="24"/>
          <w:szCs w:val="24"/>
        </w:rPr>
        <w:t>ГАРАНТИИ И УСЛОВИЯ</w:t>
      </w:r>
    </w:p>
    <w:p w:rsidR="00124251" w:rsidRPr="00124251" w:rsidRDefault="00124251" w:rsidP="00124251">
      <w:pPr>
        <w:widowControl w:val="0"/>
        <w:numPr>
          <w:ilvl w:val="0"/>
          <w:numId w:val="30"/>
        </w:numPr>
        <w:shd w:val="clear" w:color="auto" w:fill="FFFFFF"/>
        <w:tabs>
          <w:tab w:val="left" w:pos="1234"/>
        </w:tabs>
        <w:autoSpaceDE w:val="0"/>
        <w:autoSpaceDN w:val="0"/>
        <w:adjustRightInd w:val="0"/>
        <w:spacing w:after="0" w:line="240" w:lineRule="auto"/>
        <w:ind w:left="106" w:right="77" w:firstLine="710"/>
        <w:jc w:val="both"/>
        <w:rPr>
          <w:rFonts w:ascii="Times New Roman" w:hAnsi="Times New Roman"/>
          <w:spacing w:val="-7"/>
          <w:sz w:val="24"/>
          <w:szCs w:val="24"/>
        </w:rPr>
      </w:pPr>
      <w:r w:rsidRPr="00124251">
        <w:rPr>
          <w:rFonts w:ascii="Times New Roman" w:hAnsi="Times New Roman"/>
          <w:spacing w:val="-5"/>
          <w:sz w:val="24"/>
          <w:szCs w:val="24"/>
        </w:rPr>
        <w:t xml:space="preserve">Гарантийный срок эксплуатации комплекта тахографического оборудования (нового) </w:t>
      </w:r>
      <w:r w:rsidRPr="00124251">
        <w:rPr>
          <w:rFonts w:ascii="Times New Roman" w:hAnsi="Times New Roman"/>
          <w:sz w:val="24"/>
          <w:szCs w:val="24"/>
        </w:rPr>
        <w:t xml:space="preserve">- 18 месяцев со дня ввода комплекта в эксплуатацию при гарантийной наработке, не </w:t>
      </w:r>
      <w:r w:rsidRPr="00124251">
        <w:rPr>
          <w:rFonts w:ascii="Times New Roman" w:hAnsi="Times New Roman"/>
          <w:spacing w:val="-5"/>
          <w:sz w:val="24"/>
          <w:szCs w:val="24"/>
        </w:rPr>
        <w:t xml:space="preserve">превышающей 50 000 км пробега автомобиля, при установке комплекта тахографического </w:t>
      </w:r>
      <w:r w:rsidRPr="00124251">
        <w:rPr>
          <w:rFonts w:ascii="Times New Roman" w:hAnsi="Times New Roman"/>
          <w:sz w:val="24"/>
          <w:szCs w:val="24"/>
        </w:rPr>
        <w:t>оборудования с капитального ремонта - 2 месяца.</w:t>
      </w:r>
    </w:p>
    <w:p w:rsidR="00124251" w:rsidRPr="00124251" w:rsidRDefault="00124251" w:rsidP="00124251">
      <w:pPr>
        <w:widowControl w:val="0"/>
        <w:numPr>
          <w:ilvl w:val="0"/>
          <w:numId w:val="30"/>
        </w:numPr>
        <w:shd w:val="clear" w:color="auto" w:fill="FFFFFF"/>
        <w:tabs>
          <w:tab w:val="left" w:pos="1234"/>
        </w:tabs>
        <w:autoSpaceDE w:val="0"/>
        <w:autoSpaceDN w:val="0"/>
        <w:adjustRightInd w:val="0"/>
        <w:spacing w:after="0" w:line="240" w:lineRule="auto"/>
        <w:ind w:left="816"/>
        <w:jc w:val="both"/>
        <w:rPr>
          <w:rFonts w:ascii="Times New Roman" w:hAnsi="Times New Roman"/>
          <w:spacing w:val="-7"/>
          <w:sz w:val="24"/>
          <w:szCs w:val="24"/>
        </w:rPr>
      </w:pPr>
      <w:r w:rsidRPr="00124251">
        <w:rPr>
          <w:rFonts w:ascii="Times New Roman" w:hAnsi="Times New Roman"/>
          <w:spacing w:val="-3"/>
          <w:sz w:val="24"/>
          <w:szCs w:val="24"/>
        </w:rPr>
        <w:t>Бесплатное гарантийное обслуживание производится при соблюдении   следующих</w:t>
      </w:r>
    </w:p>
    <w:p w:rsidR="00124251" w:rsidRPr="00124251" w:rsidRDefault="00124251" w:rsidP="00124251">
      <w:pPr>
        <w:shd w:val="clear" w:color="auto" w:fill="FFFFFF"/>
        <w:spacing w:after="0" w:line="240" w:lineRule="auto"/>
        <w:ind w:left="125"/>
        <w:jc w:val="both"/>
        <w:rPr>
          <w:rFonts w:ascii="Times New Roman" w:hAnsi="Times New Roman"/>
        </w:rPr>
      </w:pPr>
      <w:r w:rsidRPr="00124251">
        <w:rPr>
          <w:rFonts w:ascii="Times New Roman" w:hAnsi="Times New Roman"/>
          <w:spacing w:val="-7"/>
          <w:sz w:val="24"/>
          <w:szCs w:val="24"/>
        </w:rPr>
        <w:t>условий:</w:t>
      </w:r>
    </w:p>
    <w:p w:rsidR="00124251" w:rsidRPr="00124251" w:rsidRDefault="00124251" w:rsidP="00124251">
      <w:pPr>
        <w:widowControl w:val="0"/>
        <w:numPr>
          <w:ilvl w:val="0"/>
          <w:numId w:val="34"/>
        </w:numPr>
        <w:shd w:val="clear" w:color="auto" w:fill="FFFFFF"/>
        <w:tabs>
          <w:tab w:val="left" w:pos="1416"/>
        </w:tabs>
        <w:autoSpaceDE w:val="0"/>
        <w:autoSpaceDN w:val="0"/>
        <w:adjustRightInd w:val="0"/>
        <w:spacing w:after="0" w:line="240" w:lineRule="auto"/>
        <w:ind w:left="845"/>
        <w:jc w:val="both"/>
        <w:rPr>
          <w:rFonts w:ascii="Times New Roman" w:hAnsi="Times New Roman"/>
          <w:spacing w:val="-8"/>
          <w:sz w:val="24"/>
          <w:szCs w:val="24"/>
        </w:rPr>
      </w:pPr>
      <w:r w:rsidRPr="00124251">
        <w:rPr>
          <w:rFonts w:ascii="Times New Roman" w:hAnsi="Times New Roman"/>
          <w:spacing w:val="-5"/>
          <w:sz w:val="24"/>
          <w:szCs w:val="24"/>
        </w:rPr>
        <w:t>Предъявление неисправного устройства,</w:t>
      </w:r>
    </w:p>
    <w:p w:rsidR="00124251" w:rsidRPr="00124251" w:rsidRDefault="00124251" w:rsidP="00124251">
      <w:pPr>
        <w:widowControl w:val="0"/>
        <w:numPr>
          <w:ilvl w:val="0"/>
          <w:numId w:val="34"/>
        </w:numPr>
        <w:shd w:val="clear" w:color="auto" w:fill="FFFFFF"/>
        <w:tabs>
          <w:tab w:val="left" w:pos="1416"/>
        </w:tabs>
        <w:autoSpaceDE w:val="0"/>
        <w:autoSpaceDN w:val="0"/>
        <w:adjustRightInd w:val="0"/>
        <w:spacing w:after="0" w:line="240" w:lineRule="auto"/>
        <w:ind w:left="845"/>
        <w:jc w:val="both"/>
        <w:rPr>
          <w:rFonts w:ascii="Times New Roman" w:hAnsi="Times New Roman"/>
          <w:spacing w:val="-8"/>
          <w:sz w:val="24"/>
          <w:szCs w:val="24"/>
        </w:rPr>
      </w:pPr>
      <w:r w:rsidRPr="00124251">
        <w:rPr>
          <w:rFonts w:ascii="Times New Roman" w:hAnsi="Times New Roman"/>
          <w:spacing w:val="-6"/>
          <w:sz w:val="24"/>
          <w:szCs w:val="24"/>
        </w:rPr>
        <w:t>Наличие гарантийного талона.</w:t>
      </w:r>
    </w:p>
    <w:p w:rsidR="00124251" w:rsidRPr="00124251" w:rsidRDefault="00124251" w:rsidP="00124251">
      <w:pPr>
        <w:shd w:val="clear" w:color="auto" w:fill="FFFFFF"/>
        <w:tabs>
          <w:tab w:val="left" w:pos="1234"/>
        </w:tabs>
        <w:spacing w:after="0" w:line="240" w:lineRule="auto"/>
        <w:ind w:left="816"/>
        <w:jc w:val="both"/>
        <w:rPr>
          <w:rFonts w:ascii="Times New Roman" w:hAnsi="Times New Roman"/>
        </w:rPr>
      </w:pPr>
      <w:r w:rsidRPr="00124251">
        <w:rPr>
          <w:rFonts w:ascii="Times New Roman" w:hAnsi="Times New Roman"/>
          <w:spacing w:val="-7"/>
          <w:sz w:val="24"/>
          <w:szCs w:val="24"/>
        </w:rPr>
        <w:t>4.3.</w:t>
      </w:r>
      <w:r w:rsidRPr="00124251">
        <w:rPr>
          <w:rFonts w:ascii="Times New Roman" w:hAnsi="Times New Roman"/>
          <w:sz w:val="24"/>
          <w:szCs w:val="24"/>
        </w:rPr>
        <w:tab/>
      </w:r>
      <w:r w:rsidRPr="00124251">
        <w:rPr>
          <w:rFonts w:ascii="Times New Roman" w:hAnsi="Times New Roman"/>
          <w:spacing w:val="-5"/>
          <w:sz w:val="24"/>
          <w:szCs w:val="24"/>
        </w:rPr>
        <w:t>Бесплатные гарантийные обязательства теряют свою силу в случаях:</w:t>
      </w:r>
    </w:p>
    <w:p w:rsidR="00124251" w:rsidRPr="00124251" w:rsidRDefault="00124251" w:rsidP="00124251">
      <w:pPr>
        <w:widowControl w:val="0"/>
        <w:numPr>
          <w:ilvl w:val="0"/>
          <w:numId w:val="35"/>
        </w:numPr>
        <w:shd w:val="clear" w:color="auto" w:fill="FFFFFF"/>
        <w:tabs>
          <w:tab w:val="left" w:pos="1430"/>
        </w:tabs>
        <w:autoSpaceDE w:val="0"/>
        <w:autoSpaceDN w:val="0"/>
        <w:adjustRightInd w:val="0"/>
        <w:spacing w:after="0" w:line="240" w:lineRule="auto"/>
        <w:ind w:left="854"/>
        <w:jc w:val="both"/>
        <w:rPr>
          <w:rFonts w:ascii="Times New Roman" w:hAnsi="Times New Roman"/>
          <w:spacing w:val="-8"/>
          <w:sz w:val="24"/>
          <w:szCs w:val="24"/>
        </w:rPr>
      </w:pPr>
      <w:r w:rsidRPr="00124251">
        <w:rPr>
          <w:rFonts w:ascii="Times New Roman" w:hAnsi="Times New Roman"/>
          <w:spacing w:val="-6"/>
          <w:sz w:val="24"/>
          <w:szCs w:val="24"/>
        </w:rPr>
        <w:t>Наличие механических повреждений.</w:t>
      </w:r>
    </w:p>
    <w:p w:rsidR="00124251" w:rsidRPr="00124251" w:rsidRDefault="00124251" w:rsidP="00124251">
      <w:pPr>
        <w:widowControl w:val="0"/>
        <w:numPr>
          <w:ilvl w:val="0"/>
          <w:numId w:val="35"/>
        </w:numPr>
        <w:shd w:val="clear" w:color="auto" w:fill="FFFFFF"/>
        <w:tabs>
          <w:tab w:val="left" w:pos="1430"/>
        </w:tabs>
        <w:autoSpaceDE w:val="0"/>
        <w:autoSpaceDN w:val="0"/>
        <w:adjustRightInd w:val="0"/>
        <w:spacing w:after="0" w:line="240" w:lineRule="auto"/>
        <w:ind w:left="854"/>
        <w:jc w:val="both"/>
        <w:rPr>
          <w:rFonts w:ascii="Times New Roman" w:hAnsi="Times New Roman"/>
          <w:spacing w:val="-8"/>
          <w:sz w:val="24"/>
          <w:szCs w:val="24"/>
        </w:rPr>
      </w:pPr>
      <w:r w:rsidRPr="00124251">
        <w:rPr>
          <w:rFonts w:ascii="Times New Roman" w:hAnsi="Times New Roman"/>
          <w:spacing w:val="-5"/>
          <w:sz w:val="24"/>
          <w:szCs w:val="24"/>
        </w:rPr>
        <w:t>Нарушение сохранности заводских или сервисных пломб и защитных колпачков. 4.3.3.Установки/демонтажа,    элементов    комплекта    тахографа    неавторизированным</w:t>
      </w:r>
    </w:p>
    <w:p w:rsidR="00124251" w:rsidRPr="00124251" w:rsidRDefault="00124251" w:rsidP="00124251">
      <w:pPr>
        <w:shd w:val="clear" w:color="auto" w:fill="FFFFFF"/>
        <w:spacing w:after="0" w:line="240" w:lineRule="auto"/>
        <w:ind w:left="163"/>
        <w:jc w:val="both"/>
        <w:rPr>
          <w:rFonts w:ascii="Times New Roman" w:hAnsi="Times New Roman"/>
        </w:rPr>
      </w:pPr>
      <w:r w:rsidRPr="00124251">
        <w:rPr>
          <w:rFonts w:ascii="Times New Roman" w:hAnsi="Times New Roman"/>
          <w:spacing w:val="-7"/>
          <w:sz w:val="24"/>
          <w:szCs w:val="24"/>
        </w:rPr>
        <w:t>персоналом.</w:t>
      </w:r>
    </w:p>
    <w:p w:rsidR="00124251" w:rsidRPr="00124251" w:rsidRDefault="00124251" w:rsidP="00124251">
      <w:pPr>
        <w:widowControl w:val="0"/>
        <w:numPr>
          <w:ilvl w:val="0"/>
          <w:numId w:val="36"/>
        </w:numPr>
        <w:shd w:val="clear" w:color="auto" w:fill="FFFFFF"/>
        <w:tabs>
          <w:tab w:val="left" w:pos="1445"/>
        </w:tabs>
        <w:autoSpaceDE w:val="0"/>
        <w:autoSpaceDN w:val="0"/>
        <w:adjustRightInd w:val="0"/>
        <w:spacing w:after="0" w:line="240" w:lineRule="auto"/>
        <w:ind w:left="869"/>
        <w:jc w:val="both"/>
        <w:rPr>
          <w:rFonts w:ascii="Times New Roman" w:hAnsi="Times New Roman"/>
          <w:spacing w:val="-8"/>
          <w:sz w:val="24"/>
          <w:szCs w:val="24"/>
        </w:rPr>
      </w:pPr>
      <w:r w:rsidRPr="00124251">
        <w:rPr>
          <w:rFonts w:ascii="Times New Roman" w:hAnsi="Times New Roman"/>
          <w:spacing w:val="-6"/>
          <w:sz w:val="24"/>
          <w:szCs w:val="24"/>
        </w:rPr>
        <w:t>Повреждений причиненных Заказчиком.</w:t>
      </w:r>
    </w:p>
    <w:p w:rsidR="00124251" w:rsidRPr="00124251" w:rsidRDefault="00124251" w:rsidP="00124251">
      <w:pPr>
        <w:widowControl w:val="0"/>
        <w:numPr>
          <w:ilvl w:val="0"/>
          <w:numId w:val="36"/>
        </w:numPr>
        <w:shd w:val="clear" w:color="auto" w:fill="FFFFFF"/>
        <w:tabs>
          <w:tab w:val="left" w:pos="1445"/>
        </w:tabs>
        <w:autoSpaceDE w:val="0"/>
        <w:autoSpaceDN w:val="0"/>
        <w:adjustRightInd w:val="0"/>
        <w:spacing w:after="0" w:line="240" w:lineRule="auto"/>
        <w:ind w:left="869"/>
        <w:jc w:val="both"/>
        <w:rPr>
          <w:rFonts w:ascii="Times New Roman" w:hAnsi="Times New Roman"/>
          <w:spacing w:val="-8"/>
          <w:sz w:val="24"/>
          <w:szCs w:val="24"/>
        </w:rPr>
      </w:pPr>
      <w:r w:rsidRPr="00124251">
        <w:rPr>
          <w:rFonts w:ascii="Times New Roman" w:hAnsi="Times New Roman"/>
          <w:spacing w:val="-6"/>
          <w:sz w:val="24"/>
          <w:szCs w:val="24"/>
        </w:rPr>
        <w:t>Повреждений возникших в результате ДТП.</w:t>
      </w:r>
    </w:p>
    <w:p w:rsidR="00124251" w:rsidRPr="00124251" w:rsidRDefault="00124251" w:rsidP="00124251">
      <w:pPr>
        <w:widowControl w:val="0"/>
        <w:numPr>
          <w:ilvl w:val="0"/>
          <w:numId w:val="36"/>
        </w:numPr>
        <w:shd w:val="clear" w:color="auto" w:fill="FFFFFF"/>
        <w:tabs>
          <w:tab w:val="left" w:pos="1445"/>
        </w:tabs>
        <w:autoSpaceDE w:val="0"/>
        <w:autoSpaceDN w:val="0"/>
        <w:adjustRightInd w:val="0"/>
        <w:spacing w:after="0" w:line="240" w:lineRule="auto"/>
        <w:ind w:left="869"/>
        <w:jc w:val="both"/>
        <w:rPr>
          <w:rFonts w:ascii="Times New Roman" w:hAnsi="Times New Roman"/>
          <w:spacing w:val="-7"/>
          <w:sz w:val="24"/>
          <w:szCs w:val="24"/>
        </w:rPr>
      </w:pPr>
      <w:r w:rsidRPr="00124251">
        <w:rPr>
          <w:rFonts w:ascii="Times New Roman" w:hAnsi="Times New Roman"/>
          <w:spacing w:val="-5"/>
          <w:sz w:val="24"/>
          <w:szCs w:val="24"/>
        </w:rPr>
        <w:t>Повреждений вызванных действием воды или других жидких веществ.</w:t>
      </w:r>
    </w:p>
    <w:p w:rsidR="00124251" w:rsidRPr="00124251" w:rsidRDefault="00124251" w:rsidP="00124251">
      <w:pPr>
        <w:widowControl w:val="0"/>
        <w:numPr>
          <w:ilvl w:val="0"/>
          <w:numId w:val="36"/>
        </w:numPr>
        <w:shd w:val="clear" w:color="auto" w:fill="FFFFFF"/>
        <w:tabs>
          <w:tab w:val="left" w:pos="1445"/>
        </w:tabs>
        <w:autoSpaceDE w:val="0"/>
        <w:autoSpaceDN w:val="0"/>
        <w:adjustRightInd w:val="0"/>
        <w:spacing w:after="0" w:line="240" w:lineRule="auto"/>
        <w:ind w:left="869"/>
        <w:jc w:val="both"/>
        <w:rPr>
          <w:rFonts w:ascii="Times New Roman" w:hAnsi="Times New Roman"/>
          <w:spacing w:val="-7"/>
          <w:sz w:val="24"/>
          <w:szCs w:val="24"/>
        </w:rPr>
      </w:pPr>
      <w:r w:rsidRPr="00124251">
        <w:rPr>
          <w:rFonts w:ascii="Times New Roman" w:hAnsi="Times New Roman"/>
          <w:spacing w:val="-5"/>
          <w:sz w:val="24"/>
          <w:szCs w:val="24"/>
        </w:rPr>
        <w:t>Повреждений вызванных нарушением работы электрооборудования транспортного</w:t>
      </w:r>
    </w:p>
    <w:p w:rsidR="00124251" w:rsidRPr="00124251" w:rsidRDefault="00124251" w:rsidP="00124251">
      <w:pPr>
        <w:shd w:val="clear" w:color="auto" w:fill="FFFFFF"/>
        <w:spacing w:after="0" w:line="240" w:lineRule="auto"/>
        <w:ind w:left="173"/>
        <w:jc w:val="both"/>
        <w:rPr>
          <w:rFonts w:ascii="Times New Roman" w:hAnsi="Times New Roman"/>
        </w:rPr>
      </w:pPr>
      <w:r w:rsidRPr="00124251">
        <w:rPr>
          <w:rFonts w:ascii="Times New Roman" w:hAnsi="Times New Roman"/>
          <w:spacing w:val="-5"/>
          <w:sz w:val="24"/>
          <w:szCs w:val="24"/>
        </w:rPr>
        <w:t>средства.</w:t>
      </w:r>
    </w:p>
    <w:p w:rsidR="00124251" w:rsidRDefault="00124251" w:rsidP="00124251">
      <w:pPr>
        <w:shd w:val="clear" w:color="auto" w:fill="FFFFFF"/>
        <w:tabs>
          <w:tab w:val="left" w:pos="1709"/>
        </w:tabs>
        <w:spacing w:after="0" w:line="240" w:lineRule="auto"/>
        <w:ind w:left="182" w:right="10" w:firstLine="706"/>
        <w:jc w:val="both"/>
        <w:rPr>
          <w:rFonts w:ascii="Times New Roman" w:hAnsi="Times New Roman"/>
          <w:sz w:val="24"/>
          <w:szCs w:val="24"/>
        </w:rPr>
      </w:pPr>
      <w:r w:rsidRPr="00124251">
        <w:rPr>
          <w:rFonts w:ascii="Times New Roman" w:hAnsi="Times New Roman"/>
          <w:spacing w:val="-7"/>
          <w:sz w:val="24"/>
          <w:szCs w:val="24"/>
        </w:rPr>
        <w:t>4.3.8.</w:t>
      </w:r>
      <w:r w:rsidRPr="00124251">
        <w:rPr>
          <w:rFonts w:ascii="Times New Roman" w:hAnsi="Times New Roman"/>
          <w:sz w:val="24"/>
          <w:szCs w:val="24"/>
        </w:rPr>
        <w:tab/>
        <w:t>Нарушений установленных «Правилами использования тахографов на</w:t>
      </w:r>
      <w:r w:rsidRPr="00124251">
        <w:rPr>
          <w:rFonts w:ascii="Times New Roman" w:hAnsi="Times New Roman"/>
          <w:sz w:val="24"/>
          <w:szCs w:val="24"/>
        </w:rPr>
        <w:br/>
      </w:r>
      <w:r w:rsidRPr="00124251">
        <w:rPr>
          <w:rFonts w:ascii="Times New Roman" w:hAnsi="Times New Roman"/>
          <w:spacing w:val="-5"/>
          <w:sz w:val="24"/>
          <w:szCs w:val="24"/>
        </w:rPr>
        <w:t>автомобильном транспорте РФ» (приказ № 86 от 07.07.98 г. Минтранса РФ) и инструкции по</w:t>
      </w:r>
      <w:r w:rsidRPr="00124251">
        <w:rPr>
          <w:rFonts w:ascii="Times New Roman" w:hAnsi="Times New Roman"/>
          <w:spacing w:val="-5"/>
          <w:sz w:val="24"/>
          <w:szCs w:val="24"/>
        </w:rPr>
        <w:br/>
      </w:r>
      <w:r w:rsidRPr="00124251">
        <w:rPr>
          <w:rFonts w:ascii="Times New Roman" w:hAnsi="Times New Roman"/>
          <w:sz w:val="24"/>
          <w:szCs w:val="24"/>
        </w:rPr>
        <w:t>эксплуатации</w:t>
      </w:r>
      <w:r>
        <w:rPr>
          <w:rFonts w:ascii="Times New Roman" w:hAnsi="Times New Roman"/>
          <w:sz w:val="24"/>
          <w:szCs w:val="24"/>
        </w:rPr>
        <w:t xml:space="preserve"> </w:t>
      </w:r>
      <w:r w:rsidRPr="00124251">
        <w:rPr>
          <w:rFonts w:ascii="Times New Roman" w:hAnsi="Times New Roman"/>
          <w:sz w:val="24"/>
          <w:szCs w:val="24"/>
        </w:rPr>
        <w:t>тахографа.</w:t>
      </w:r>
      <w:r>
        <w:rPr>
          <w:rFonts w:ascii="Times New Roman" w:hAnsi="Times New Roman"/>
          <w:sz w:val="24"/>
          <w:szCs w:val="24"/>
        </w:rPr>
        <w:t xml:space="preserve"> </w:t>
      </w:r>
    </w:p>
    <w:p w:rsidR="00124251" w:rsidRPr="00124251" w:rsidRDefault="00124251" w:rsidP="00124251">
      <w:pPr>
        <w:shd w:val="clear" w:color="auto" w:fill="FFFFFF"/>
        <w:tabs>
          <w:tab w:val="left" w:pos="1709"/>
        </w:tabs>
        <w:spacing w:after="0" w:line="240" w:lineRule="auto"/>
        <w:ind w:left="182" w:right="10" w:firstLine="706"/>
        <w:jc w:val="both"/>
        <w:rPr>
          <w:rFonts w:ascii="Times New Roman" w:hAnsi="Times New Roman"/>
        </w:rPr>
        <w:sectPr w:rsidR="00124251" w:rsidRPr="00124251">
          <w:headerReference w:type="default" r:id="rId13"/>
          <w:pgSz w:w="11909" w:h="16834"/>
          <w:pgMar w:top="1068" w:right="683" w:bottom="360" w:left="1448" w:header="720" w:footer="720" w:gutter="0"/>
          <w:cols w:space="60"/>
          <w:noEndnote/>
        </w:sectPr>
      </w:pPr>
    </w:p>
    <w:p w:rsidR="00124251" w:rsidRPr="00124251" w:rsidRDefault="00124251" w:rsidP="00124251">
      <w:pPr>
        <w:shd w:val="clear" w:color="auto" w:fill="FFFFFF"/>
        <w:tabs>
          <w:tab w:val="left" w:pos="1229"/>
        </w:tabs>
        <w:spacing w:after="0" w:line="240" w:lineRule="auto"/>
        <w:ind w:left="110" w:firstLine="706"/>
        <w:jc w:val="both"/>
        <w:rPr>
          <w:rFonts w:ascii="Times New Roman" w:hAnsi="Times New Roman"/>
        </w:rPr>
      </w:pPr>
      <w:r w:rsidRPr="00124251">
        <w:rPr>
          <w:rFonts w:ascii="Times New Roman" w:hAnsi="Times New Roman"/>
          <w:spacing w:val="-8"/>
          <w:sz w:val="24"/>
          <w:szCs w:val="24"/>
        </w:rPr>
        <w:lastRenderedPageBreak/>
        <w:t>4.4.</w:t>
      </w:r>
      <w:r w:rsidRPr="00124251">
        <w:rPr>
          <w:rFonts w:ascii="Times New Roman" w:hAnsi="Times New Roman"/>
          <w:sz w:val="24"/>
          <w:szCs w:val="24"/>
        </w:rPr>
        <w:tab/>
      </w:r>
      <w:r w:rsidRPr="00124251">
        <w:rPr>
          <w:rFonts w:ascii="Times New Roman" w:hAnsi="Times New Roman"/>
          <w:spacing w:val="-5"/>
          <w:sz w:val="24"/>
          <w:szCs w:val="24"/>
        </w:rPr>
        <w:t>Бесплатное гарантийное обслуживание заключается, в замене вышедших из строя, по</w:t>
      </w:r>
      <w:r w:rsidRPr="00124251">
        <w:rPr>
          <w:rFonts w:ascii="Times New Roman" w:hAnsi="Times New Roman"/>
          <w:spacing w:val="-5"/>
          <w:sz w:val="24"/>
          <w:szCs w:val="24"/>
        </w:rPr>
        <w:br/>
        <w:t>вине завода-изготовителя, элементов комплекта тахографического оборудования в течение всего</w:t>
      </w:r>
    </w:p>
    <w:p w:rsidR="00124251" w:rsidRPr="00124251" w:rsidRDefault="00124251" w:rsidP="00124251">
      <w:pPr>
        <w:shd w:val="clear" w:color="auto" w:fill="FFFFFF"/>
        <w:spacing w:after="0" w:line="240" w:lineRule="auto"/>
        <w:ind w:left="110"/>
        <w:jc w:val="both"/>
        <w:rPr>
          <w:rFonts w:ascii="Times New Roman" w:hAnsi="Times New Roman"/>
        </w:rPr>
      </w:pPr>
      <w:r w:rsidRPr="00124251">
        <w:rPr>
          <w:rFonts w:ascii="Times New Roman" w:hAnsi="Times New Roman"/>
          <w:spacing w:val="-5"/>
          <w:sz w:val="24"/>
          <w:szCs w:val="24"/>
        </w:rPr>
        <w:t>срока гарантии.</w:t>
      </w:r>
    </w:p>
    <w:p w:rsidR="00124251" w:rsidRPr="00124251" w:rsidRDefault="00124251" w:rsidP="00124251">
      <w:pPr>
        <w:shd w:val="clear" w:color="auto" w:fill="FFFFFF"/>
        <w:tabs>
          <w:tab w:val="left" w:pos="1392"/>
        </w:tabs>
        <w:spacing w:after="0" w:line="240" w:lineRule="auto"/>
        <w:ind w:left="120" w:firstLine="706"/>
        <w:jc w:val="both"/>
        <w:rPr>
          <w:rFonts w:ascii="Times New Roman" w:hAnsi="Times New Roman"/>
        </w:rPr>
      </w:pPr>
      <w:r w:rsidRPr="00124251">
        <w:rPr>
          <w:rFonts w:ascii="Times New Roman" w:hAnsi="Times New Roman"/>
          <w:spacing w:val="-8"/>
          <w:sz w:val="24"/>
          <w:szCs w:val="24"/>
        </w:rPr>
        <w:t>4.5.</w:t>
      </w:r>
      <w:r w:rsidRPr="00124251">
        <w:rPr>
          <w:rFonts w:ascii="Times New Roman" w:hAnsi="Times New Roman"/>
          <w:sz w:val="24"/>
          <w:szCs w:val="24"/>
        </w:rPr>
        <w:tab/>
      </w:r>
      <w:r w:rsidRPr="00124251">
        <w:rPr>
          <w:rFonts w:ascii="Times New Roman" w:hAnsi="Times New Roman"/>
          <w:spacing w:val="-4"/>
          <w:sz w:val="24"/>
          <w:szCs w:val="24"/>
        </w:rPr>
        <w:t>Бесплатное    профилактическое   обслуживание   осуществляется    при   установке</w:t>
      </w:r>
      <w:r w:rsidRPr="00124251">
        <w:rPr>
          <w:rFonts w:ascii="Times New Roman" w:hAnsi="Times New Roman"/>
          <w:spacing w:val="-4"/>
          <w:sz w:val="24"/>
          <w:szCs w:val="24"/>
        </w:rPr>
        <w:br/>
      </w:r>
      <w:r w:rsidRPr="00124251">
        <w:rPr>
          <w:rFonts w:ascii="Times New Roman" w:hAnsi="Times New Roman"/>
          <w:spacing w:val="-5"/>
          <w:sz w:val="24"/>
          <w:szCs w:val="24"/>
        </w:rPr>
        <w:t>комплекта тахографа на автомобиль в течение всего срока действия гарантии.</w:t>
      </w:r>
    </w:p>
    <w:p w:rsidR="00124251" w:rsidRPr="00124251" w:rsidRDefault="00124251" w:rsidP="00124251">
      <w:pPr>
        <w:shd w:val="clear" w:color="auto" w:fill="FFFFFF"/>
        <w:spacing w:after="0" w:line="240" w:lineRule="auto"/>
        <w:ind w:left="48"/>
        <w:jc w:val="center"/>
        <w:rPr>
          <w:rFonts w:ascii="Times New Roman" w:hAnsi="Times New Roman"/>
        </w:rPr>
      </w:pPr>
      <w:r w:rsidRPr="00124251">
        <w:rPr>
          <w:rFonts w:ascii="Times New Roman" w:hAnsi="Times New Roman"/>
          <w:b/>
          <w:bCs/>
          <w:spacing w:val="-7"/>
          <w:sz w:val="24"/>
          <w:szCs w:val="24"/>
        </w:rPr>
        <w:t>5. СТОИМОСТЬ РАБОТ И ПОРЯДОК РАСЧЕТОВ</w:t>
      </w:r>
    </w:p>
    <w:p w:rsidR="00124251" w:rsidRDefault="00124251" w:rsidP="001776E7">
      <w:pPr>
        <w:shd w:val="clear" w:color="auto" w:fill="FFFFFF"/>
        <w:spacing w:after="0" w:line="240" w:lineRule="auto"/>
        <w:ind w:left="144" w:firstLine="710"/>
        <w:jc w:val="both"/>
        <w:rPr>
          <w:rFonts w:ascii="Times New Roman" w:hAnsi="Times New Roman"/>
          <w:sz w:val="24"/>
          <w:szCs w:val="24"/>
        </w:rPr>
      </w:pPr>
      <w:r w:rsidRPr="00124251">
        <w:rPr>
          <w:rFonts w:ascii="Times New Roman" w:hAnsi="Times New Roman"/>
          <w:spacing w:val="-4"/>
          <w:sz w:val="24"/>
          <w:szCs w:val="24"/>
        </w:rPr>
        <w:t xml:space="preserve">5.1.   Стоимость   работ   по   настоящему   договору   определяется   Приложением   №1 </w:t>
      </w:r>
      <w:r w:rsidRPr="00124251">
        <w:rPr>
          <w:rFonts w:ascii="Times New Roman" w:hAnsi="Times New Roman"/>
          <w:sz w:val="24"/>
          <w:szCs w:val="24"/>
        </w:rPr>
        <w:t>являющегося неотъемлемой частью данного договора.</w:t>
      </w:r>
    </w:p>
    <w:p w:rsidR="001776E7" w:rsidRPr="00E82C61" w:rsidRDefault="001776E7" w:rsidP="001776E7">
      <w:pPr>
        <w:tabs>
          <w:tab w:val="left" w:pos="851"/>
          <w:tab w:val="left" w:pos="993"/>
        </w:tabs>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 xml:space="preserve">5.2. </w:t>
      </w:r>
      <w:r w:rsidRPr="00E82C61">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color w:val="000000"/>
          <w:sz w:val="24"/>
          <w:szCs w:val="24"/>
          <w:highlight w:val="yellow"/>
          <w:lang w:eastAsia="en-US"/>
        </w:rPr>
        <w:t>168450</w:t>
      </w:r>
      <w:r w:rsidRPr="00E82C61">
        <w:rPr>
          <w:rFonts w:ascii="Times New Roman" w:hAnsi="Times New Roman"/>
          <w:color w:val="000000"/>
          <w:sz w:val="24"/>
          <w:szCs w:val="24"/>
          <w:highlight w:val="yellow"/>
          <w:lang w:eastAsia="en-US"/>
        </w:rPr>
        <w:t xml:space="preserve"> (</w:t>
      </w:r>
      <w:r>
        <w:rPr>
          <w:rFonts w:ascii="Times New Roman" w:hAnsi="Times New Roman"/>
          <w:color w:val="000000"/>
          <w:sz w:val="24"/>
          <w:szCs w:val="24"/>
          <w:highlight w:val="yellow"/>
          <w:lang w:eastAsia="en-US"/>
        </w:rPr>
        <w:t>сто шестьдесят восемь тысяч четыреста пятьдесят</w:t>
      </w:r>
      <w:r w:rsidRPr="00E82C61">
        <w:rPr>
          <w:rFonts w:ascii="Times New Roman" w:hAnsi="Times New Roman"/>
          <w:color w:val="000000"/>
          <w:sz w:val="24"/>
          <w:szCs w:val="24"/>
          <w:highlight w:val="yellow"/>
          <w:lang w:eastAsia="en-US"/>
        </w:rPr>
        <w:t>) руб</w:t>
      </w:r>
      <w:r w:rsidRPr="00E82C61">
        <w:rPr>
          <w:rFonts w:ascii="Times New Roman" w:hAnsi="Times New Roman"/>
          <w:color w:val="000000"/>
          <w:sz w:val="24"/>
          <w:szCs w:val="24"/>
          <w:lang w:eastAsia="en-US"/>
        </w:rPr>
        <w:t xml:space="preserve">лей, </w:t>
      </w:r>
      <w:r w:rsidRPr="00E82C61">
        <w:rPr>
          <w:rFonts w:ascii="Times New Roman" w:hAnsi="Times New Roman"/>
          <w:sz w:val="24"/>
          <w:szCs w:val="24"/>
          <w:lang w:eastAsia="en-US"/>
        </w:rPr>
        <w:t>включая НДС</w:t>
      </w:r>
      <w:r>
        <w:rPr>
          <w:rFonts w:ascii="Times New Roman" w:hAnsi="Times New Roman"/>
          <w:sz w:val="24"/>
          <w:szCs w:val="24"/>
          <w:lang w:eastAsia="en-US"/>
        </w:rPr>
        <w:t>.</w:t>
      </w:r>
    </w:p>
    <w:p w:rsidR="001776E7" w:rsidRPr="00124251" w:rsidRDefault="001776E7" w:rsidP="001776E7">
      <w:pPr>
        <w:shd w:val="clear" w:color="auto" w:fill="FFFFFF"/>
        <w:spacing w:after="0" w:line="240" w:lineRule="auto"/>
        <w:ind w:left="144" w:firstLine="710"/>
        <w:jc w:val="both"/>
        <w:rPr>
          <w:rFonts w:ascii="Times New Roman" w:hAnsi="Times New Roman"/>
        </w:rPr>
      </w:pPr>
    </w:p>
    <w:p w:rsidR="00124251" w:rsidRPr="00124251" w:rsidRDefault="001776E7" w:rsidP="001776E7">
      <w:pPr>
        <w:shd w:val="clear" w:color="auto" w:fill="FFFFFF"/>
        <w:spacing w:after="0" w:line="240" w:lineRule="auto"/>
        <w:ind w:left="792"/>
        <w:jc w:val="both"/>
        <w:rPr>
          <w:rFonts w:ascii="Times New Roman" w:hAnsi="Times New Roman"/>
        </w:rPr>
      </w:pPr>
      <w:r>
        <w:rPr>
          <w:rFonts w:ascii="Times New Roman" w:hAnsi="Times New Roman"/>
          <w:spacing w:val="-6"/>
          <w:sz w:val="24"/>
          <w:szCs w:val="24"/>
        </w:rPr>
        <w:t>5.3</w:t>
      </w:r>
      <w:r w:rsidR="00124251" w:rsidRPr="00124251">
        <w:rPr>
          <w:rFonts w:ascii="Times New Roman" w:hAnsi="Times New Roman"/>
          <w:spacing w:val="-6"/>
          <w:sz w:val="24"/>
          <w:szCs w:val="24"/>
        </w:rPr>
        <w:t>. По настоящему Договору устанавливаются следующие сроки оплаты:</w:t>
      </w:r>
    </w:p>
    <w:p w:rsidR="00124251" w:rsidRPr="00124251" w:rsidRDefault="00124251" w:rsidP="001776E7">
      <w:pPr>
        <w:shd w:val="clear" w:color="auto" w:fill="FFFFFF"/>
        <w:tabs>
          <w:tab w:val="left" w:pos="874"/>
        </w:tabs>
        <w:spacing w:after="0" w:line="240" w:lineRule="auto"/>
        <w:ind w:left="874" w:right="67" w:hanging="365"/>
        <w:jc w:val="both"/>
        <w:rPr>
          <w:rFonts w:ascii="Times New Roman" w:hAnsi="Times New Roman"/>
        </w:rPr>
      </w:pPr>
      <w:r w:rsidRPr="00124251">
        <w:rPr>
          <w:rFonts w:ascii="Times New Roman" w:hAnsi="Times New Roman"/>
          <w:sz w:val="24"/>
          <w:szCs w:val="24"/>
        </w:rPr>
        <w:t>-</w:t>
      </w:r>
      <w:r w:rsidRPr="00124251">
        <w:rPr>
          <w:rFonts w:ascii="Times New Roman" w:hAnsi="Times New Roman"/>
          <w:sz w:val="24"/>
          <w:szCs w:val="24"/>
        </w:rPr>
        <w:tab/>
      </w:r>
      <w:r w:rsidRPr="00124251">
        <w:rPr>
          <w:rFonts w:ascii="Times New Roman" w:hAnsi="Times New Roman"/>
          <w:spacing w:val="-5"/>
          <w:sz w:val="24"/>
          <w:szCs w:val="24"/>
        </w:rPr>
        <w:t>Услуги по установке, калибровке, активации, а также командировочные и транспортные</w:t>
      </w:r>
      <w:r w:rsidRPr="00124251">
        <w:rPr>
          <w:rFonts w:ascii="Times New Roman" w:hAnsi="Times New Roman"/>
          <w:spacing w:val="-5"/>
          <w:sz w:val="24"/>
          <w:szCs w:val="24"/>
        </w:rPr>
        <w:br/>
      </w:r>
      <w:r w:rsidRPr="00124251">
        <w:rPr>
          <w:rFonts w:ascii="Times New Roman" w:hAnsi="Times New Roman"/>
          <w:spacing w:val="-4"/>
          <w:sz w:val="24"/>
          <w:szCs w:val="24"/>
        </w:rPr>
        <w:t>расходы   оплачиваются   путем   перечисления   100%   предоплаты   на  расчетный  счет</w:t>
      </w:r>
    </w:p>
    <w:p w:rsidR="00124251" w:rsidRPr="00124251" w:rsidRDefault="00124251" w:rsidP="001776E7">
      <w:pPr>
        <w:shd w:val="clear" w:color="auto" w:fill="FFFFFF"/>
        <w:spacing w:after="0" w:line="240" w:lineRule="auto"/>
        <w:ind w:left="878"/>
        <w:jc w:val="both"/>
        <w:rPr>
          <w:rFonts w:ascii="Times New Roman" w:hAnsi="Times New Roman"/>
        </w:rPr>
      </w:pPr>
      <w:r w:rsidRPr="00124251">
        <w:rPr>
          <w:rFonts w:ascii="Times New Roman" w:hAnsi="Times New Roman"/>
          <w:spacing w:val="-6"/>
          <w:sz w:val="24"/>
          <w:szCs w:val="24"/>
        </w:rPr>
        <w:t>Исполнителя.</w:t>
      </w:r>
    </w:p>
    <w:p w:rsidR="00124251" w:rsidRPr="00124251" w:rsidRDefault="00124251" w:rsidP="001776E7">
      <w:pPr>
        <w:widowControl w:val="0"/>
        <w:numPr>
          <w:ilvl w:val="0"/>
          <w:numId w:val="31"/>
        </w:numPr>
        <w:shd w:val="clear" w:color="auto" w:fill="FFFFFF"/>
        <w:tabs>
          <w:tab w:val="left" w:pos="874"/>
        </w:tabs>
        <w:autoSpaceDE w:val="0"/>
        <w:autoSpaceDN w:val="0"/>
        <w:adjustRightInd w:val="0"/>
        <w:spacing w:after="0" w:line="240" w:lineRule="auto"/>
        <w:ind w:left="874" w:right="62" w:hanging="365"/>
        <w:jc w:val="both"/>
        <w:rPr>
          <w:rFonts w:ascii="Times New Roman" w:hAnsi="Times New Roman"/>
          <w:sz w:val="24"/>
          <w:szCs w:val="24"/>
        </w:rPr>
      </w:pPr>
      <w:r w:rsidRPr="00124251">
        <w:rPr>
          <w:rFonts w:ascii="Times New Roman" w:hAnsi="Times New Roman"/>
          <w:spacing w:val="-4"/>
          <w:sz w:val="24"/>
          <w:szCs w:val="24"/>
        </w:rPr>
        <w:t xml:space="preserve">Стоимость дополнительного оборудования оплачивается путем перечисления 100/в </w:t>
      </w:r>
      <w:r w:rsidRPr="00124251">
        <w:rPr>
          <w:rFonts w:ascii="Times New Roman" w:hAnsi="Times New Roman"/>
          <w:sz w:val="24"/>
          <w:szCs w:val="24"/>
        </w:rPr>
        <w:t>предоплаты на расчетный счет Исполнителя.</w:t>
      </w:r>
    </w:p>
    <w:p w:rsidR="00124251" w:rsidRPr="001776E7" w:rsidRDefault="00124251" w:rsidP="001776E7">
      <w:pPr>
        <w:pStyle w:val="af3"/>
        <w:widowControl w:val="0"/>
        <w:numPr>
          <w:ilvl w:val="1"/>
          <w:numId w:val="38"/>
        </w:numPr>
        <w:shd w:val="clear" w:color="auto" w:fill="FFFFFF"/>
        <w:tabs>
          <w:tab w:val="left" w:pos="874"/>
        </w:tabs>
        <w:autoSpaceDE w:val="0"/>
        <w:autoSpaceDN w:val="0"/>
        <w:adjustRightInd w:val="0"/>
        <w:spacing w:after="0" w:line="240" w:lineRule="auto"/>
        <w:ind w:right="53"/>
        <w:jc w:val="both"/>
        <w:rPr>
          <w:rFonts w:ascii="Times New Roman" w:hAnsi="Times New Roman"/>
          <w:sz w:val="24"/>
          <w:szCs w:val="24"/>
        </w:rPr>
      </w:pPr>
      <w:r w:rsidRPr="001776E7">
        <w:rPr>
          <w:rFonts w:ascii="Times New Roman" w:hAnsi="Times New Roman"/>
          <w:sz w:val="24"/>
          <w:szCs w:val="24"/>
        </w:rPr>
        <w:t xml:space="preserve"> При проведении работ на территории Заказчика, Заказчик предоставляет в </w:t>
      </w:r>
      <w:r w:rsidRPr="001776E7">
        <w:rPr>
          <w:rFonts w:ascii="Times New Roman" w:hAnsi="Times New Roman"/>
          <w:spacing w:val="-5"/>
          <w:sz w:val="24"/>
          <w:szCs w:val="24"/>
        </w:rPr>
        <w:t xml:space="preserve">пользование сотрудникам Исполнителя теплый бокс либо часть бокса, достаточную для </w:t>
      </w:r>
      <w:r w:rsidRPr="001776E7">
        <w:rPr>
          <w:rFonts w:ascii="Times New Roman" w:hAnsi="Times New Roman"/>
          <w:spacing w:val="-6"/>
          <w:sz w:val="24"/>
          <w:szCs w:val="24"/>
        </w:rPr>
        <w:t xml:space="preserve">проведения вышеуказанных работ, прямолинейный участок дороги с ровным покрытием </w:t>
      </w:r>
      <w:r w:rsidRPr="001776E7">
        <w:rPr>
          <w:rFonts w:ascii="Times New Roman" w:hAnsi="Times New Roman"/>
          <w:spacing w:val="-5"/>
          <w:sz w:val="24"/>
          <w:szCs w:val="24"/>
        </w:rPr>
        <w:t>длинной 41 метр с возможностью для маневрирования транспорта.</w:t>
      </w:r>
    </w:p>
    <w:p w:rsidR="00124251" w:rsidRPr="001776E7" w:rsidRDefault="00124251" w:rsidP="001776E7">
      <w:pPr>
        <w:pStyle w:val="af3"/>
        <w:numPr>
          <w:ilvl w:val="1"/>
          <w:numId w:val="38"/>
        </w:numPr>
        <w:shd w:val="clear" w:color="auto" w:fill="FFFFFF"/>
        <w:spacing w:after="0" w:line="240" w:lineRule="auto"/>
        <w:jc w:val="both"/>
        <w:rPr>
          <w:rFonts w:ascii="Times New Roman" w:hAnsi="Times New Roman"/>
        </w:rPr>
      </w:pPr>
      <w:r w:rsidRPr="001776E7">
        <w:rPr>
          <w:rFonts w:ascii="Times New Roman" w:hAnsi="Times New Roman"/>
          <w:spacing w:val="-5"/>
          <w:sz w:val="24"/>
          <w:szCs w:val="24"/>
        </w:rPr>
        <w:t>При необходимости Заказчик предоставляет сотрудникам Исполнителя место для сна</w:t>
      </w:r>
    </w:p>
    <w:p w:rsidR="00124251" w:rsidRPr="00124251" w:rsidRDefault="00124251" w:rsidP="00124251">
      <w:pPr>
        <w:shd w:val="clear" w:color="auto" w:fill="FFFFFF"/>
        <w:spacing w:after="0" w:line="240" w:lineRule="auto"/>
        <w:ind w:left="202"/>
        <w:jc w:val="both"/>
        <w:rPr>
          <w:rFonts w:ascii="Times New Roman" w:hAnsi="Times New Roman"/>
        </w:rPr>
      </w:pPr>
      <w:r w:rsidRPr="00124251">
        <w:rPr>
          <w:rFonts w:ascii="Times New Roman" w:hAnsi="Times New Roman"/>
          <w:spacing w:val="-6"/>
          <w:sz w:val="24"/>
          <w:szCs w:val="24"/>
        </w:rPr>
        <w:t>и отдыха.</w:t>
      </w:r>
    </w:p>
    <w:p w:rsidR="00124251" w:rsidRPr="00124251" w:rsidRDefault="00124251" w:rsidP="00124251">
      <w:pPr>
        <w:shd w:val="clear" w:color="auto" w:fill="FFFFFF"/>
        <w:spacing w:after="0" w:line="240" w:lineRule="auto"/>
        <w:ind w:left="182"/>
        <w:jc w:val="center"/>
        <w:rPr>
          <w:rFonts w:ascii="Times New Roman" w:hAnsi="Times New Roman"/>
        </w:rPr>
      </w:pPr>
      <w:r w:rsidRPr="00124251">
        <w:rPr>
          <w:rFonts w:ascii="Times New Roman" w:hAnsi="Times New Roman"/>
          <w:b/>
          <w:bCs/>
          <w:spacing w:val="-7"/>
          <w:sz w:val="24"/>
          <w:szCs w:val="24"/>
        </w:rPr>
        <w:t>6. СРОК ДЕЙСТВИЯ ДОГОВОРА</w:t>
      </w:r>
    </w:p>
    <w:p w:rsidR="00124251" w:rsidRPr="00124251" w:rsidRDefault="00124251" w:rsidP="00124251">
      <w:pPr>
        <w:shd w:val="clear" w:color="auto" w:fill="FFFFFF"/>
        <w:spacing w:after="0" w:line="240" w:lineRule="auto"/>
        <w:ind w:left="922"/>
        <w:jc w:val="both"/>
        <w:rPr>
          <w:rFonts w:ascii="Times New Roman" w:hAnsi="Times New Roman"/>
        </w:rPr>
      </w:pPr>
      <w:r w:rsidRPr="00124251">
        <w:rPr>
          <w:rFonts w:ascii="Times New Roman" w:hAnsi="Times New Roman"/>
          <w:spacing w:val="-5"/>
          <w:sz w:val="24"/>
          <w:szCs w:val="24"/>
        </w:rPr>
        <w:t>6.1. Договор заключается на срок с момента подписания до полного исполнения.</w:t>
      </w:r>
    </w:p>
    <w:p w:rsidR="00124251" w:rsidRPr="00124251" w:rsidRDefault="00124251" w:rsidP="00124251">
      <w:pPr>
        <w:shd w:val="clear" w:color="auto" w:fill="FFFFFF"/>
        <w:tabs>
          <w:tab w:val="left" w:pos="437"/>
        </w:tabs>
        <w:spacing w:after="0" w:line="240" w:lineRule="auto"/>
        <w:ind w:left="216"/>
        <w:jc w:val="center"/>
        <w:rPr>
          <w:rFonts w:ascii="Times New Roman" w:hAnsi="Times New Roman"/>
        </w:rPr>
      </w:pPr>
      <w:r w:rsidRPr="00124251">
        <w:rPr>
          <w:rFonts w:ascii="Times New Roman" w:hAnsi="Times New Roman"/>
          <w:spacing w:val="-14"/>
          <w:sz w:val="24"/>
          <w:szCs w:val="24"/>
        </w:rPr>
        <w:t>7.</w:t>
      </w:r>
      <w:r w:rsidRPr="00124251">
        <w:rPr>
          <w:rFonts w:ascii="Times New Roman" w:hAnsi="Times New Roman"/>
          <w:sz w:val="24"/>
          <w:szCs w:val="24"/>
        </w:rPr>
        <w:tab/>
      </w:r>
      <w:r w:rsidRPr="00124251">
        <w:rPr>
          <w:rFonts w:ascii="Times New Roman" w:hAnsi="Times New Roman"/>
          <w:b/>
          <w:bCs/>
          <w:spacing w:val="-8"/>
          <w:sz w:val="24"/>
          <w:szCs w:val="24"/>
        </w:rPr>
        <w:t>ПОРЯДОК РАЗРЕШЕНИЯ СПОРОВ</w:t>
      </w:r>
    </w:p>
    <w:p w:rsidR="00124251" w:rsidRPr="00124251" w:rsidRDefault="00124251" w:rsidP="00124251">
      <w:pPr>
        <w:shd w:val="clear" w:color="auto" w:fill="FFFFFF"/>
        <w:spacing w:after="0" w:line="240" w:lineRule="auto"/>
        <w:ind w:left="230" w:firstLine="706"/>
        <w:jc w:val="both"/>
        <w:rPr>
          <w:rFonts w:ascii="Times New Roman" w:hAnsi="Times New Roman"/>
        </w:rPr>
      </w:pPr>
      <w:r w:rsidRPr="00124251">
        <w:rPr>
          <w:rFonts w:ascii="Times New Roman" w:hAnsi="Times New Roman"/>
          <w:spacing w:val="-5"/>
          <w:sz w:val="24"/>
          <w:szCs w:val="24"/>
        </w:rPr>
        <w:t xml:space="preserve">7.1. Стороны обязуются все возникающие споры в процессе выполнения настоящего </w:t>
      </w:r>
      <w:r w:rsidRPr="00124251">
        <w:rPr>
          <w:rFonts w:ascii="Times New Roman" w:hAnsi="Times New Roman"/>
          <w:spacing w:val="-6"/>
          <w:sz w:val="24"/>
          <w:szCs w:val="24"/>
        </w:rPr>
        <w:t xml:space="preserve">договора разрешать досудебным порядком, путем переговоров. В случае если Стороны не придут </w:t>
      </w:r>
      <w:r w:rsidRPr="00124251">
        <w:rPr>
          <w:rFonts w:ascii="Times New Roman" w:hAnsi="Times New Roman"/>
          <w:spacing w:val="-5"/>
          <w:sz w:val="24"/>
          <w:szCs w:val="24"/>
        </w:rPr>
        <w:t xml:space="preserve">к общему решению в процессе досудебных переговорах, споры разрешаются в соответствии с </w:t>
      </w:r>
      <w:r w:rsidRPr="00124251">
        <w:rPr>
          <w:rFonts w:ascii="Times New Roman" w:hAnsi="Times New Roman"/>
          <w:sz w:val="24"/>
          <w:szCs w:val="24"/>
        </w:rPr>
        <w:t xml:space="preserve">действующим законодательством </w:t>
      </w:r>
      <w:r w:rsidRPr="00124251">
        <w:rPr>
          <w:rFonts w:ascii="Times New Roman" w:hAnsi="Times New Roman"/>
          <w:bCs/>
          <w:sz w:val="24"/>
          <w:szCs w:val="24"/>
        </w:rPr>
        <w:t>РФ.</w:t>
      </w:r>
    </w:p>
    <w:p w:rsidR="00124251" w:rsidRPr="00124251" w:rsidRDefault="00124251" w:rsidP="00124251">
      <w:pPr>
        <w:shd w:val="clear" w:color="auto" w:fill="FFFFFF"/>
        <w:tabs>
          <w:tab w:val="left" w:pos="485"/>
        </w:tabs>
        <w:spacing w:after="0" w:line="240" w:lineRule="auto"/>
        <w:ind w:left="278"/>
        <w:jc w:val="center"/>
        <w:rPr>
          <w:rFonts w:ascii="Times New Roman" w:hAnsi="Times New Roman"/>
        </w:rPr>
      </w:pPr>
      <w:r w:rsidRPr="00124251">
        <w:rPr>
          <w:rFonts w:ascii="Times New Roman" w:hAnsi="Times New Roman"/>
          <w:b/>
          <w:bCs/>
          <w:spacing w:val="-13"/>
          <w:sz w:val="24"/>
          <w:szCs w:val="24"/>
        </w:rPr>
        <w:t>8.</w:t>
      </w:r>
      <w:r w:rsidRPr="00124251">
        <w:rPr>
          <w:rFonts w:ascii="Times New Roman" w:hAnsi="Times New Roman"/>
          <w:b/>
          <w:bCs/>
          <w:sz w:val="24"/>
          <w:szCs w:val="24"/>
        </w:rPr>
        <w:tab/>
      </w:r>
      <w:r w:rsidRPr="00124251">
        <w:rPr>
          <w:rFonts w:ascii="Times New Roman" w:hAnsi="Times New Roman"/>
          <w:b/>
          <w:bCs/>
          <w:spacing w:val="-8"/>
          <w:sz w:val="24"/>
          <w:szCs w:val="24"/>
        </w:rPr>
        <w:t>ЮРИДИЧЕСКИЕ АДРЕСА СТОРОН</w:t>
      </w:r>
    </w:p>
    <w:p w:rsidR="001776E7" w:rsidRDefault="001776E7" w:rsidP="001776E7">
      <w:pPr>
        <w:pStyle w:val="2"/>
        <w:keepLines w:val="0"/>
        <w:tabs>
          <w:tab w:val="num" w:pos="0"/>
        </w:tabs>
        <w:suppressAutoHyphens/>
        <w:spacing w:before="0" w:line="240" w:lineRule="auto"/>
        <w:rPr>
          <w:rFonts w:ascii="Times New Roman" w:hAnsi="Times New Roman"/>
          <w:sz w:val="20"/>
          <w:szCs w:val="20"/>
        </w:rPr>
      </w:pPr>
      <w:r>
        <w:rPr>
          <w:rFonts w:ascii="Times New Roman" w:hAnsi="Times New Roman"/>
          <w:sz w:val="20"/>
          <w:szCs w:val="20"/>
        </w:rPr>
        <w:t>Исполнитель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Заказчик</w:t>
      </w:r>
    </w:p>
    <w:tbl>
      <w:tblPr>
        <w:tblW w:w="10470" w:type="dxa"/>
        <w:tblInd w:w="-601" w:type="dxa"/>
        <w:tblLayout w:type="fixed"/>
        <w:tblLook w:val="04A0"/>
      </w:tblPr>
      <w:tblGrid>
        <w:gridCol w:w="5223"/>
        <w:gridCol w:w="5247"/>
      </w:tblGrid>
      <w:tr w:rsidR="001776E7" w:rsidTr="00A16BB7">
        <w:tc>
          <w:tcPr>
            <w:tcW w:w="5221" w:type="dxa"/>
            <w:tcBorders>
              <w:top w:val="single" w:sz="4" w:space="0" w:color="000000"/>
              <w:left w:val="single" w:sz="4" w:space="0" w:color="000000"/>
              <w:bottom w:val="single" w:sz="4" w:space="0" w:color="000000"/>
              <w:right w:val="nil"/>
            </w:tcBorders>
          </w:tcPr>
          <w:p w:rsidR="001776E7" w:rsidRPr="00D7131C" w:rsidRDefault="001776E7" w:rsidP="00A16BB7">
            <w:pPr>
              <w:rPr>
                <w:rFonts w:ascii="Times New Roman" w:hAnsi="Times New Roman"/>
                <w:bCs/>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1776E7" w:rsidRDefault="001776E7" w:rsidP="00A16BB7">
            <w:pPr>
              <w:pStyle w:val="af2"/>
              <w:spacing w:line="276" w:lineRule="auto"/>
              <w:rPr>
                <w:rFonts w:ascii="Times New Roman" w:hAnsi="Times New Roman"/>
                <w:b/>
                <w:i/>
                <w:sz w:val="20"/>
                <w:szCs w:val="20"/>
              </w:rPr>
            </w:pPr>
            <w:r>
              <w:rPr>
                <w:rFonts w:ascii="Times New Roman" w:hAnsi="Times New Roman"/>
                <w:b/>
                <w:i/>
                <w:sz w:val="20"/>
                <w:szCs w:val="20"/>
              </w:rPr>
              <w:t xml:space="preserve">ОАО «Птицефабрика  «Молодежная»  </w:t>
            </w:r>
          </w:p>
          <w:p w:rsidR="001776E7" w:rsidRDefault="001776E7" w:rsidP="00A16BB7">
            <w:pPr>
              <w:pStyle w:val="af2"/>
              <w:spacing w:line="276" w:lineRule="auto"/>
              <w:rPr>
                <w:rFonts w:ascii="Times New Roman" w:hAnsi="Times New Roman"/>
                <w:sz w:val="20"/>
                <w:szCs w:val="20"/>
              </w:rPr>
            </w:pPr>
            <w:r>
              <w:rPr>
                <w:rFonts w:ascii="Times New Roman" w:hAnsi="Times New Roman"/>
                <w:sz w:val="20"/>
                <w:szCs w:val="20"/>
              </w:rPr>
              <w:t xml:space="preserve">658051, Алтайский край, Первомайский район, </w:t>
            </w:r>
          </w:p>
          <w:p w:rsidR="001776E7" w:rsidRDefault="001776E7" w:rsidP="00A16BB7">
            <w:pPr>
              <w:pStyle w:val="af2"/>
              <w:spacing w:line="276" w:lineRule="auto"/>
              <w:rPr>
                <w:rFonts w:ascii="Times New Roman" w:hAnsi="Times New Roman"/>
                <w:sz w:val="20"/>
                <w:szCs w:val="20"/>
              </w:rPr>
            </w:pPr>
            <w:r>
              <w:rPr>
                <w:rFonts w:ascii="Times New Roman" w:hAnsi="Times New Roman"/>
                <w:sz w:val="20"/>
                <w:szCs w:val="20"/>
              </w:rPr>
              <w:t>с. Первомайское, ул. Интернациональная,9а</w:t>
            </w:r>
          </w:p>
          <w:p w:rsidR="001776E7" w:rsidRDefault="001776E7" w:rsidP="00A16BB7">
            <w:pPr>
              <w:pStyle w:val="af2"/>
              <w:spacing w:line="276" w:lineRule="auto"/>
              <w:rPr>
                <w:rFonts w:ascii="Times New Roman" w:hAnsi="Times New Roman"/>
                <w:sz w:val="20"/>
                <w:szCs w:val="20"/>
              </w:rPr>
            </w:pPr>
            <w:r>
              <w:rPr>
                <w:rFonts w:ascii="Times New Roman" w:hAnsi="Times New Roman"/>
                <w:sz w:val="20"/>
                <w:szCs w:val="20"/>
              </w:rPr>
              <w:t>Тел. (38532) 77-0-74, 2-24-74</w:t>
            </w:r>
          </w:p>
          <w:p w:rsidR="001776E7" w:rsidRDefault="001776E7" w:rsidP="00A16BB7">
            <w:pPr>
              <w:pStyle w:val="af2"/>
              <w:spacing w:line="276" w:lineRule="auto"/>
              <w:rPr>
                <w:rFonts w:ascii="Times New Roman" w:hAnsi="Times New Roman"/>
                <w:sz w:val="20"/>
                <w:szCs w:val="20"/>
              </w:rPr>
            </w:pPr>
            <w:r>
              <w:rPr>
                <w:rFonts w:ascii="Times New Roman" w:hAnsi="Times New Roman"/>
                <w:sz w:val="20"/>
                <w:szCs w:val="20"/>
              </w:rPr>
              <w:t>ИНН 2263026002 Расч/сч 40702810202630004087</w:t>
            </w:r>
          </w:p>
          <w:p w:rsidR="001776E7" w:rsidRDefault="001776E7" w:rsidP="00A16BB7">
            <w:pPr>
              <w:pStyle w:val="af2"/>
              <w:spacing w:line="276" w:lineRule="auto"/>
              <w:rPr>
                <w:rFonts w:ascii="Times New Roman" w:hAnsi="Times New Roman"/>
                <w:sz w:val="20"/>
                <w:szCs w:val="20"/>
              </w:rPr>
            </w:pPr>
            <w:r>
              <w:rPr>
                <w:rFonts w:ascii="Times New Roman" w:hAnsi="Times New Roman"/>
                <w:sz w:val="20"/>
                <w:szCs w:val="20"/>
              </w:rPr>
              <w:t>Отделение  8644 Сбербанка России г. Барнаул</w:t>
            </w:r>
          </w:p>
          <w:p w:rsidR="001776E7" w:rsidRDefault="001776E7" w:rsidP="00A16BB7">
            <w:pPr>
              <w:pStyle w:val="af2"/>
              <w:spacing w:line="276" w:lineRule="auto"/>
              <w:rPr>
                <w:rFonts w:ascii="Times New Roman" w:hAnsi="Times New Roman"/>
                <w:sz w:val="20"/>
                <w:szCs w:val="20"/>
              </w:rPr>
            </w:pPr>
            <w:r>
              <w:rPr>
                <w:rFonts w:ascii="Times New Roman" w:hAnsi="Times New Roman"/>
                <w:sz w:val="20"/>
                <w:szCs w:val="20"/>
              </w:rPr>
              <w:t>Кор/сч 30101810200000000604 БИК 040173604</w:t>
            </w:r>
          </w:p>
          <w:p w:rsidR="001776E7" w:rsidRDefault="001776E7" w:rsidP="00A16BB7">
            <w:pPr>
              <w:pStyle w:val="af2"/>
              <w:spacing w:line="276" w:lineRule="auto"/>
              <w:rPr>
                <w:rFonts w:ascii="Times New Roman" w:hAnsi="Times New Roman"/>
                <w:sz w:val="20"/>
                <w:szCs w:val="20"/>
              </w:rPr>
            </w:pPr>
            <w:r>
              <w:rPr>
                <w:rFonts w:ascii="Times New Roman" w:hAnsi="Times New Roman"/>
                <w:sz w:val="20"/>
                <w:szCs w:val="20"/>
              </w:rPr>
              <w:t>КПП 226301001</w:t>
            </w:r>
          </w:p>
          <w:p w:rsidR="001776E7" w:rsidRDefault="001776E7" w:rsidP="00A16BB7">
            <w:pPr>
              <w:pStyle w:val="af2"/>
              <w:spacing w:line="276" w:lineRule="auto"/>
              <w:rPr>
                <w:rFonts w:ascii="Times New Roman" w:hAnsi="Times New Roman"/>
                <w:b/>
                <w:sz w:val="20"/>
                <w:szCs w:val="20"/>
              </w:rPr>
            </w:pPr>
          </w:p>
          <w:p w:rsidR="001776E7" w:rsidRDefault="001776E7" w:rsidP="00A16BB7">
            <w:pPr>
              <w:rPr>
                <w:rFonts w:ascii="Times New Roman" w:hAnsi="Times New Roman"/>
                <w:bCs/>
                <w:sz w:val="20"/>
                <w:szCs w:val="20"/>
                <w:lang w:eastAsia="en-US"/>
              </w:rPr>
            </w:pPr>
          </w:p>
          <w:p w:rsidR="001776E7" w:rsidRDefault="001776E7" w:rsidP="00A16BB7">
            <w:pPr>
              <w:rPr>
                <w:rFonts w:ascii="Times New Roman" w:hAnsi="Times New Roman"/>
                <w:bCs/>
                <w:sz w:val="20"/>
                <w:szCs w:val="20"/>
                <w:lang w:eastAsia="en-US"/>
              </w:rPr>
            </w:pPr>
            <w:r>
              <w:rPr>
                <w:rFonts w:ascii="Times New Roman" w:hAnsi="Times New Roman"/>
                <w:bCs/>
                <w:sz w:val="20"/>
                <w:szCs w:val="20"/>
                <w:lang w:eastAsia="en-US"/>
              </w:rPr>
              <w:t>Генеральный директор</w:t>
            </w:r>
          </w:p>
          <w:p w:rsidR="001776E7" w:rsidRDefault="001776E7" w:rsidP="00A16BB7">
            <w:pPr>
              <w:rPr>
                <w:rFonts w:ascii="Times New Roman" w:hAnsi="Times New Roman"/>
                <w:bCs/>
                <w:sz w:val="20"/>
                <w:szCs w:val="20"/>
                <w:lang w:eastAsia="en-US"/>
              </w:rPr>
            </w:pPr>
          </w:p>
          <w:p w:rsidR="001776E7" w:rsidRDefault="001776E7" w:rsidP="00A16BB7">
            <w:pPr>
              <w:rPr>
                <w:rFonts w:ascii="Times New Roman" w:hAnsi="Times New Roman"/>
                <w:sz w:val="20"/>
                <w:szCs w:val="20"/>
                <w:lang w:eastAsia="en-US"/>
              </w:rPr>
            </w:pPr>
            <w:r>
              <w:rPr>
                <w:rFonts w:ascii="Times New Roman" w:hAnsi="Times New Roman"/>
                <w:sz w:val="20"/>
                <w:szCs w:val="20"/>
                <w:lang w:eastAsia="en-US"/>
              </w:rPr>
              <w:t>_____________________________/Е.А. Давыдов</w:t>
            </w:r>
          </w:p>
        </w:tc>
      </w:tr>
    </w:tbl>
    <w:p w:rsidR="001776E7" w:rsidRDefault="001776E7" w:rsidP="00124251">
      <w:pPr>
        <w:shd w:val="clear" w:color="auto" w:fill="FFFFFF"/>
        <w:spacing w:after="0" w:line="240" w:lineRule="auto"/>
        <w:ind w:right="250"/>
        <w:jc w:val="right"/>
        <w:rPr>
          <w:rFonts w:ascii="Times New Roman" w:hAnsi="Times New Roman"/>
          <w:b/>
          <w:bCs/>
          <w:spacing w:val="-9"/>
          <w:sz w:val="24"/>
          <w:szCs w:val="24"/>
        </w:rPr>
      </w:pPr>
    </w:p>
    <w:p w:rsidR="001776E7" w:rsidRDefault="001776E7" w:rsidP="00124251">
      <w:pPr>
        <w:shd w:val="clear" w:color="auto" w:fill="FFFFFF"/>
        <w:spacing w:after="0" w:line="240" w:lineRule="auto"/>
        <w:ind w:right="250"/>
        <w:jc w:val="right"/>
        <w:rPr>
          <w:rFonts w:ascii="Times New Roman" w:hAnsi="Times New Roman"/>
          <w:b/>
          <w:bCs/>
          <w:spacing w:val="-9"/>
          <w:sz w:val="24"/>
          <w:szCs w:val="24"/>
        </w:rPr>
      </w:pPr>
    </w:p>
    <w:p w:rsidR="00124251" w:rsidRPr="00124251" w:rsidRDefault="00124251" w:rsidP="00124251">
      <w:pPr>
        <w:shd w:val="clear" w:color="auto" w:fill="FFFFFF"/>
        <w:spacing w:after="0" w:line="240" w:lineRule="auto"/>
        <w:ind w:right="250"/>
        <w:jc w:val="right"/>
        <w:rPr>
          <w:rFonts w:ascii="Times New Roman" w:hAnsi="Times New Roman"/>
        </w:rPr>
      </w:pPr>
      <w:r w:rsidRPr="00124251">
        <w:rPr>
          <w:rFonts w:ascii="Times New Roman" w:hAnsi="Times New Roman"/>
          <w:b/>
          <w:bCs/>
          <w:spacing w:val="-9"/>
          <w:sz w:val="24"/>
          <w:szCs w:val="24"/>
        </w:rPr>
        <w:t>Приложение №1</w:t>
      </w:r>
    </w:p>
    <w:p w:rsidR="00124251" w:rsidRPr="00124251" w:rsidRDefault="00124251" w:rsidP="00124251">
      <w:pPr>
        <w:shd w:val="clear" w:color="auto" w:fill="FFFFFF"/>
        <w:spacing w:after="0" w:line="240" w:lineRule="auto"/>
        <w:ind w:right="264"/>
        <w:jc w:val="right"/>
        <w:rPr>
          <w:rFonts w:ascii="Times New Roman" w:hAnsi="Times New Roman"/>
        </w:rPr>
      </w:pPr>
      <w:r w:rsidRPr="00124251">
        <w:rPr>
          <w:rFonts w:ascii="Times New Roman" w:hAnsi="Times New Roman"/>
          <w:spacing w:val="-8"/>
          <w:sz w:val="24"/>
          <w:szCs w:val="24"/>
        </w:rPr>
        <w:t xml:space="preserve">к договору № </w:t>
      </w:r>
    </w:p>
    <w:p w:rsidR="00124251" w:rsidRPr="00124251" w:rsidRDefault="00124251" w:rsidP="00124251">
      <w:pPr>
        <w:shd w:val="clear" w:color="auto" w:fill="FFFFFF"/>
        <w:spacing w:after="0" w:line="240" w:lineRule="auto"/>
        <w:ind w:right="235"/>
        <w:jc w:val="right"/>
        <w:rPr>
          <w:rFonts w:ascii="Times New Roman" w:hAnsi="Times New Roman"/>
        </w:rPr>
      </w:pPr>
      <w:r w:rsidRPr="00124251">
        <w:rPr>
          <w:rFonts w:ascii="Times New Roman" w:hAnsi="Times New Roman"/>
          <w:spacing w:val="-7"/>
          <w:sz w:val="24"/>
          <w:szCs w:val="24"/>
        </w:rPr>
        <w:t xml:space="preserve">от </w:t>
      </w:r>
      <w:r w:rsidR="001776E7">
        <w:rPr>
          <w:rFonts w:ascii="Times New Roman" w:hAnsi="Times New Roman"/>
          <w:spacing w:val="-7"/>
          <w:sz w:val="24"/>
          <w:szCs w:val="24"/>
        </w:rPr>
        <w:t>_______</w:t>
      </w:r>
      <w:r w:rsidRPr="00124251">
        <w:rPr>
          <w:rFonts w:ascii="Times New Roman" w:hAnsi="Times New Roman"/>
          <w:spacing w:val="-7"/>
          <w:sz w:val="24"/>
          <w:szCs w:val="24"/>
        </w:rPr>
        <w:t xml:space="preserve"> г.</w:t>
      </w:r>
    </w:p>
    <w:p w:rsidR="00124251" w:rsidRPr="00124251" w:rsidRDefault="00124251" w:rsidP="00124251">
      <w:pPr>
        <w:shd w:val="clear" w:color="auto" w:fill="FFFFFF"/>
        <w:spacing w:after="0" w:line="240" w:lineRule="auto"/>
        <w:ind w:left="4210"/>
        <w:rPr>
          <w:rFonts w:ascii="Times New Roman" w:hAnsi="Times New Roman"/>
        </w:rPr>
      </w:pPr>
      <w:r w:rsidRPr="00124251">
        <w:rPr>
          <w:rFonts w:ascii="Times New Roman" w:hAnsi="Times New Roman"/>
          <w:b/>
          <w:bCs/>
          <w:spacing w:val="-10"/>
          <w:sz w:val="24"/>
          <w:szCs w:val="24"/>
        </w:rPr>
        <w:t>СПЕЦИФИКАЦИЯ</w:t>
      </w:r>
    </w:p>
    <w:p w:rsidR="00124251" w:rsidRPr="00124251" w:rsidRDefault="001776E7" w:rsidP="00124251">
      <w:pPr>
        <w:shd w:val="clear" w:color="auto" w:fill="FFFFFF"/>
        <w:spacing w:after="0" w:line="240" w:lineRule="auto"/>
        <w:ind w:left="86" w:right="216" w:firstLine="1123"/>
        <w:jc w:val="both"/>
        <w:rPr>
          <w:rFonts w:ascii="Times New Roman" w:hAnsi="Times New Roman"/>
        </w:rPr>
      </w:pPr>
      <w:r>
        <w:rPr>
          <w:rFonts w:ascii="Times New Roman" w:hAnsi="Times New Roman"/>
          <w:b/>
          <w:bCs/>
          <w:spacing w:val="-6"/>
          <w:sz w:val="24"/>
          <w:szCs w:val="24"/>
          <w:u w:val="single"/>
        </w:rPr>
        <w:t>_________________________________</w:t>
      </w:r>
      <w:r w:rsidR="00124251" w:rsidRPr="00124251">
        <w:rPr>
          <w:rFonts w:ascii="Times New Roman" w:hAnsi="Times New Roman"/>
          <w:b/>
          <w:bCs/>
          <w:spacing w:val="-6"/>
          <w:sz w:val="24"/>
          <w:szCs w:val="24"/>
        </w:rPr>
        <w:t xml:space="preserve"> </w:t>
      </w:r>
      <w:r w:rsidR="00124251" w:rsidRPr="00124251">
        <w:rPr>
          <w:rFonts w:ascii="Times New Roman" w:hAnsi="Times New Roman"/>
          <w:spacing w:val="-6"/>
          <w:sz w:val="24"/>
          <w:szCs w:val="24"/>
        </w:rPr>
        <w:t xml:space="preserve">именуемое в </w:t>
      </w:r>
      <w:r w:rsidR="00124251" w:rsidRPr="00124251">
        <w:rPr>
          <w:rFonts w:ascii="Times New Roman" w:hAnsi="Times New Roman"/>
          <w:sz w:val="24"/>
          <w:szCs w:val="24"/>
        </w:rPr>
        <w:t xml:space="preserve">дальнейшем «Исполнитель», в лице </w:t>
      </w:r>
      <w:r>
        <w:rPr>
          <w:rFonts w:ascii="Times New Roman" w:hAnsi="Times New Roman"/>
          <w:sz w:val="24"/>
          <w:szCs w:val="24"/>
        </w:rPr>
        <w:t>_______________</w:t>
      </w:r>
      <w:r w:rsidR="00124251" w:rsidRPr="00124251">
        <w:rPr>
          <w:rFonts w:ascii="Times New Roman" w:hAnsi="Times New Roman"/>
          <w:sz w:val="24"/>
          <w:szCs w:val="24"/>
        </w:rPr>
        <w:t xml:space="preserve">, действующего на основании </w:t>
      </w:r>
      <w:r>
        <w:rPr>
          <w:rFonts w:ascii="Times New Roman" w:hAnsi="Times New Roman"/>
          <w:sz w:val="24"/>
          <w:szCs w:val="24"/>
        </w:rPr>
        <w:t>__________</w:t>
      </w:r>
      <w:r w:rsidR="00124251" w:rsidRPr="00124251">
        <w:rPr>
          <w:rFonts w:ascii="Times New Roman" w:hAnsi="Times New Roman"/>
          <w:sz w:val="24"/>
          <w:szCs w:val="24"/>
        </w:rPr>
        <w:t>, и</w:t>
      </w:r>
    </w:p>
    <w:p w:rsidR="00124251" w:rsidRPr="00124251" w:rsidRDefault="00124251" w:rsidP="00124251">
      <w:pPr>
        <w:shd w:val="clear" w:color="auto" w:fill="FFFFFF"/>
        <w:spacing w:after="0" w:line="240" w:lineRule="auto"/>
        <w:ind w:left="101" w:firstLine="288"/>
        <w:jc w:val="both"/>
        <w:rPr>
          <w:rFonts w:ascii="Times New Roman" w:hAnsi="Times New Roman"/>
        </w:rPr>
      </w:pPr>
      <w:r w:rsidRPr="00124251">
        <w:rPr>
          <w:rFonts w:ascii="Times New Roman" w:hAnsi="Times New Roman"/>
          <w:b/>
          <w:bCs/>
          <w:spacing w:val="-2"/>
          <w:sz w:val="24"/>
          <w:szCs w:val="24"/>
        </w:rPr>
        <w:t xml:space="preserve">ОАО   «Птицефабрика  «Молодежная»   </w:t>
      </w:r>
      <w:r w:rsidRPr="00124251">
        <w:rPr>
          <w:rFonts w:ascii="Times New Roman" w:hAnsi="Times New Roman"/>
          <w:spacing w:val="-2"/>
          <w:sz w:val="24"/>
          <w:szCs w:val="24"/>
        </w:rPr>
        <w:t xml:space="preserve">именуемое  в  дальнейшем  «Заказчик»,   в  лице </w:t>
      </w:r>
      <w:r w:rsidRPr="00124251">
        <w:rPr>
          <w:rFonts w:ascii="Times New Roman" w:hAnsi="Times New Roman"/>
          <w:sz w:val="24"/>
          <w:szCs w:val="24"/>
        </w:rPr>
        <w:t>генерального директора Давыдова Е.А, далее Стороны.</w:t>
      </w:r>
    </w:p>
    <w:p w:rsidR="00124251" w:rsidRPr="00124251" w:rsidRDefault="00124251" w:rsidP="00124251">
      <w:pPr>
        <w:shd w:val="clear" w:color="auto" w:fill="FFFFFF"/>
        <w:spacing w:after="0" w:line="240" w:lineRule="auto"/>
        <w:ind w:left="110" w:firstLine="730"/>
        <w:jc w:val="both"/>
        <w:rPr>
          <w:rFonts w:ascii="Times New Roman" w:hAnsi="Times New Roman"/>
        </w:rPr>
      </w:pPr>
      <w:r w:rsidRPr="00124251">
        <w:rPr>
          <w:rFonts w:ascii="Times New Roman" w:hAnsi="Times New Roman"/>
          <w:spacing w:val="-1"/>
          <w:sz w:val="24"/>
          <w:szCs w:val="24"/>
        </w:rPr>
        <w:t xml:space="preserve">1   .  Стороны установили,  что  за оказание  нижеприведенных услуг устанавливается </w:t>
      </w:r>
      <w:r w:rsidRPr="00124251">
        <w:rPr>
          <w:rFonts w:ascii="Times New Roman" w:hAnsi="Times New Roman"/>
          <w:sz w:val="24"/>
          <w:szCs w:val="24"/>
        </w:rPr>
        <w:t>следующая стоимость:</w:t>
      </w:r>
    </w:p>
    <w:p w:rsidR="00124251" w:rsidRPr="00124251" w:rsidRDefault="00124251" w:rsidP="00124251">
      <w:pPr>
        <w:spacing w:after="0" w:line="240" w:lineRule="auto"/>
        <w:rPr>
          <w:rFonts w:ascii="Times New Roman" w:hAnsi="Times New Roman"/>
          <w:sz w:val="2"/>
          <w:szCs w:val="2"/>
        </w:rPr>
      </w:pPr>
    </w:p>
    <w:tbl>
      <w:tblPr>
        <w:tblW w:w="0" w:type="auto"/>
        <w:tblInd w:w="40" w:type="dxa"/>
        <w:tblLayout w:type="fixed"/>
        <w:tblCellMar>
          <w:left w:w="40" w:type="dxa"/>
          <w:right w:w="40" w:type="dxa"/>
        </w:tblCellMar>
        <w:tblLook w:val="0000"/>
      </w:tblPr>
      <w:tblGrid>
        <w:gridCol w:w="4306"/>
        <w:gridCol w:w="1771"/>
        <w:gridCol w:w="2011"/>
        <w:gridCol w:w="1810"/>
      </w:tblGrid>
      <w:tr w:rsidR="00124251" w:rsidRPr="00124251" w:rsidTr="00A16BB7">
        <w:trPr>
          <w:trHeight w:hRule="exact" w:val="1190"/>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1243"/>
              <w:rPr>
                <w:rFonts w:ascii="Times New Roman" w:hAnsi="Times New Roman"/>
              </w:rPr>
            </w:pPr>
            <w:r w:rsidRPr="00124251">
              <w:rPr>
                <w:rFonts w:ascii="Times New Roman" w:hAnsi="Times New Roman"/>
                <w:b/>
                <w:bCs/>
                <w:sz w:val="24"/>
                <w:szCs w:val="24"/>
              </w:rPr>
              <w:t>Наименование</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rPr>
                <w:rFonts w:ascii="Times New Roman" w:hAnsi="Times New Roman"/>
              </w:rPr>
            </w:pPr>
            <w:r w:rsidRPr="00124251">
              <w:rPr>
                <w:rFonts w:ascii="Times New Roman" w:hAnsi="Times New Roman"/>
                <w:b/>
                <w:bCs/>
                <w:sz w:val="24"/>
                <w:szCs w:val="24"/>
              </w:rPr>
              <w:t>Кол-во</w:t>
            </w:r>
          </w:p>
          <w:p w:rsidR="00124251" w:rsidRPr="00124251" w:rsidRDefault="00124251" w:rsidP="00124251">
            <w:pPr>
              <w:shd w:val="clear" w:color="auto" w:fill="FFFFFF"/>
              <w:spacing w:after="0" w:line="240" w:lineRule="auto"/>
              <w:rPr>
                <w:rFonts w:ascii="Times New Roman" w:hAnsi="Times New Roman"/>
              </w:rPr>
            </w:pPr>
            <w:r w:rsidRPr="00124251">
              <w:rPr>
                <w:rFonts w:ascii="Times New Roman" w:hAnsi="Times New Roman"/>
                <w:b/>
                <w:bCs/>
                <w:spacing w:val="-3"/>
                <w:sz w:val="24"/>
                <w:szCs w:val="24"/>
              </w:rPr>
              <w:t>транспортных</w:t>
            </w:r>
          </w:p>
          <w:p w:rsidR="00124251" w:rsidRPr="00124251" w:rsidRDefault="00124251" w:rsidP="00124251">
            <w:pPr>
              <w:shd w:val="clear" w:color="auto" w:fill="FFFFFF"/>
              <w:spacing w:after="0" w:line="240" w:lineRule="auto"/>
              <w:rPr>
                <w:rFonts w:ascii="Times New Roman" w:hAnsi="Times New Roman"/>
              </w:rPr>
            </w:pPr>
            <w:r w:rsidRPr="00124251">
              <w:rPr>
                <w:rFonts w:ascii="Times New Roman" w:hAnsi="Times New Roman"/>
                <w:b/>
                <w:bCs/>
                <w:sz w:val="24"/>
                <w:szCs w:val="24"/>
              </w:rPr>
              <w:t>единиц</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jc w:val="center"/>
              <w:rPr>
                <w:rFonts w:ascii="Times New Roman" w:hAnsi="Times New Roman"/>
              </w:rPr>
            </w:pPr>
            <w:r w:rsidRPr="00124251">
              <w:rPr>
                <w:rFonts w:ascii="Times New Roman" w:hAnsi="Times New Roman"/>
                <w:b/>
                <w:bCs/>
                <w:spacing w:val="-1"/>
                <w:sz w:val="24"/>
                <w:szCs w:val="24"/>
              </w:rPr>
              <w:t>Цена за 1 ед.</w:t>
            </w:r>
          </w:p>
          <w:p w:rsidR="00124251" w:rsidRPr="00124251" w:rsidRDefault="00124251" w:rsidP="00124251">
            <w:pPr>
              <w:shd w:val="clear" w:color="auto" w:fill="FFFFFF"/>
              <w:spacing w:after="0" w:line="240" w:lineRule="auto"/>
              <w:jc w:val="center"/>
              <w:rPr>
                <w:rFonts w:ascii="Times New Roman" w:hAnsi="Times New Roman"/>
              </w:rPr>
            </w:pPr>
            <w:r w:rsidRPr="00124251">
              <w:rPr>
                <w:rFonts w:ascii="Times New Roman" w:hAnsi="Times New Roman"/>
                <w:b/>
                <w:bCs/>
                <w:sz w:val="24"/>
                <w:szCs w:val="24"/>
              </w:rPr>
              <w:t>(с НДС</w:t>
            </w:r>
            <w:r w:rsidRPr="00124251">
              <w:rPr>
                <w:rFonts w:ascii="Times New Roman" w:hAnsi="Times New Roman"/>
                <w:b/>
                <w:bCs/>
                <w:spacing w:val="-4"/>
                <w:sz w:val="24"/>
                <w:szCs w:val="24"/>
              </w:rPr>
              <w:t>) руб.</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168" w:right="259"/>
              <w:rPr>
                <w:rFonts w:ascii="Times New Roman" w:hAnsi="Times New Roman"/>
              </w:rPr>
            </w:pPr>
            <w:r w:rsidRPr="00124251">
              <w:rPr>
                <w:rFonts w:ascii="Times New Roman" w:hAnsi="Times New Roman"/>
                <w:b/>
                <w:bCs/>
                <w:spacing w:val="-6"/>
                <w:sz w:val="24"/>
                <w:szCs w:val="24"/>
              </w:rPr>
              <w:t xml:space="preserve">Стоимость </w:t>
            </w:r>
            <w:r w:rsidRPr="00124251">
              <w:rPr>
                <w:rFonts w:ascii="Times New Roman" w:hAnsi="Times New Roman"/>
                <w:b/>
                <w:bCs/>
                <w:sz w:val="24"/>
                <w:szCs w:val="24"/>
              </w:rPr>
              <w:t>работ по договору</w:t>
            </w:r>
          </w:p>
        </w:tc>
      </w:tr>
      <w:tr w:rsidR="00124251" w:rsidRPr="00124251" w:rsidTr="00A16BB7">
        <w:trPr>
          <w:trHeight w:hRule="exact" w:val="288"/>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24"/>
              <w:rPr>
                <w:rFonts w:ascii="Times New Roman" w:hAnsi="Times New Roman"/>
              </w:rPr>
            </w:pPr>
            <w:r w:rsidRPr="00124251">
              <w:rPr>
                <w:rFonts w:ascii="Times New Roman" w:hAnsi="Times New Roman"/>
                <w:sz w:val="24"/>
                <w:szCs w:val="24"/>
              </w:rPr>
              <w:t>Короб для тахографа</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1435"/>
              <w:rPr>
                <w:rFonts w:ascii="Times New Roman" w:hAnsi="Times New Roman"/>
              </w:rPr>
            </w:pPr>
            <w:r w:rsidRPr="00124251">
              <w:rPr>
                <w:rFonts w:ascii="Times New Roman" w:hAnsi="Times New Roman"/>
                <w:b/>
                <w:bCs/>
                <w:sz w:val="24"/>
                <w:szCs w:val="24"/>
              </w:rPr>
              <w:t>9</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1133"/>
              <w:rPr>
                <w:rFonts w:ascii="Times New Roman" w:hAnsi="Times New Roman"/>
                <w:highlight w:val="yellow"/>
              </w:rPr>
            </w:pPr>
            <w:r w:rsidRPr="001776E7">
              <w:rPr>
                <w:rFonts w:ascii="Times New Roman" w:hAnsi="Times New Roman"/>
                <w:spacing w:val="-5"/>
                <w:sz w:val="24"/>
                <w:szCs w:val="24"/>
                <w:highlight w:val="yellow"/>
              </w:rPr>
              <w:t>350,00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710"/>
              <w:rPr>
                <w:rFonts w:ascii="Times New Roman" w:hAnsi="Times New Roman"/>
                <w:highlight w:val="yellow"/>
              </w:rPr>
            </w:pPr>
            <w:r w:rsidRPr="001776E7">
              <w:rPr>
                <w:rFonts w:ascii="Times New Roman" w:hAnsi="Times New Roman"/>
                <w:spacing w:val="-6"/>
                <w:sz w:val="24"/>
                <w:szCs w:val="24"/>
                <w:highlight w:val="yellow"/>
              </w:rPr>
              <w:t>3 150,00</w:t>
            </w:r>
          </w:p>
        </w:tc>
      </w:tr>
      <w:tr w:rsidR="00124251" w:rsidRPr="00124251" w:rsidTr="00A16BB7">
        <w:trPr>
          <w:trHeight w:hRule="exact" w:val="576"/>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24" w:right="5"/>
              <w:rPr>
                <w:rFonts w:ascii="Times New Roman" w:hAnsi="Times New Roman"/>
              </w:rPr>
            </w:pPr>
            <w:r w:rsidRPr="00124251">
              <w:rPr>
                <w:rFonts w:ascii="Times New Roman" w:hAnsi="Times New Roman"/>
                <w:spacing w:val="-1"/>
                <w:sz w:val="24"/>
                <w:szCs w:val="24"/>
              </w:rPr>
              <w:t xml:space="preserve">Установка     тахографа,     калибровка, </w:t>
            </w:r>
            <w:r w:rsidRPr="00124251">
              <w:rPr>
                <w:rFonts w:ascii="Times New Roman" w:hAnsi="Times New Roman"/>
                <w:sz w:val="24"/>
                <w:szCs w:val="24"/>
              </w:rPr>
              <w:t>пломбировка</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1339"/>
              <w:rPr>
                <w:rFonts w:ascii="Times New Roman" w:hAnsi="Times New Roman"/>
              </w:rPr>
            </w:pPr>
            <w:r w:rsidRPr="00124251">
              <w:rPr>
                <w:rFonts w:ascii="Times New Roman" w:hAnsi="Times New Roman"/>
                <w:b/>
                <w:bCs/>
                <w:sz w:val="24"/>
                <w:szCs w:val="24"/>
              </w:rPr>
              <w:t>14</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1022"/>
              <w:rPr>
                <w:rFonts w:ascii="Times New Roman" w:hAnsi="Times New Roman"/>
                <w:highlight w:val="yellow"/>
              </w:rPr>
            </w:pPr>
            <w:r w:rsidRPr="001776E7">
              <w:rPr>
                <w:rFonts w:ascii="Times New Roman" w:hAnsi="Times New Roman"/>
                <w:spacing w:val="-5"/>
                <w:sz w:val="24"/>
                <w:szCs w:val="24"/>
                <w:highlight w:val="yellow"/>
              </w:rPr>
              <w:t>8000,00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437"/>
              <w:rPr>
                <w:rFonts w:ascii="Times New Roman" w:hAnsi="Times New Roman"/>
                <w:highlight w:val="yellow"/>
              </w:rPr>
            </w:pPr>
            <w:r w:rsidRPr="001776E7">
              <w:rPr>
                <w:rFonts w:ascii="Times New Roman" w:hAnsi="Times New Roman"/>
                <w:spacing w:val="-6"/>
                <w:sz w:val="24"/>
                <w:szCs w:val="24"/>
                <w:highlight w:val="yellow"/>
              </w:rPr>
              <w:t>112 000,00.</w:t>
            </w:r>
          </w:p>
        </w:tc>
      </w:tr>
      <w:tr w:rsidR="00124251" w:rsidRPr="00124251" w:rsidTr="00A16BB7">
        <w:trPr>
          <w:trHeight w:hRule="exact" w:val="288"/>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29"/>
              <w:rPr>
                <w:rFonts w:ascii="Times New Roman" w:hAnsi="Times New Roman"/>
              </w:rPr>
            </w:pPr>
            <w:r w:rsidRPr="00124251">
              <w:rPr>
                <w:rFonts w:ascii="Times New Roman" w:hAnsi="Times New Roman"/>
                <w:sz w:val="24"/>
                <w:szCs w:val="24"/>
              </w:rPr>
              <w:t>Установка датчика скорости</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1450"/>
              <w:rPr>
                <w:rFonts w:ascii="Times New Roman" w:hAnsi="Times New Roman"/>
              </w:rPr>
            </w:pPr>
            <w:r w:rsidRPr="00124251">
              <w:rPr>
                <w:rFonts w:ascii="Times New Roman" w:hAnsi="Times New Roman"/>
                <w:b/>
                <w:bCs/>
                <w:sz w:val="24"/>
                <w:szCs w:val="24"/>
              </w:rPr>
              <w:t>6</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1042"/>
              <w:rPr>
                <w:rFonts w:ascii="Times New Roman" w:hAnsi="Times New Roman"/>
                <w:highlight w:val="yellow"/>
              </w:rPr>
            </w:pPr>
            <w:r w:rsidRPr="001776E7">
              <w:rPr>
                <w:rFonts w:ascii="Times New Roman" w:hAnsi="Times New Roman"/>
                <w:spacing w:val="-7"/>
                <w:sz w:val="24"/>
                <w:szCs w:val="24"/>
                <w:highlight w:val="yellow"/>
              </w:rPr>
              <w:t>1000,00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720"/>
              <w:rPr>
                <w:rFonts w:ascii="Times New Roman" w:hAnsi="Times New Roman"/>
                <w:highlight w:val="yellow"/>
              </w:rPr>
            </w:pPr>
            <w:r w:rsidRPr="001776E7">
              <w:rPr>
                <w:rFonts w:ascii="Times New Roman" w:hAnsi="Times New Roman"/>
                <w:spacing w:val="-5"/>
                <w:sz w:val="24"/>
                <w:szCs w:val="24"/>
                <w:highlight w:val="yellow"/>
              </w:rPr>
              <w:t>6 000,00</w:t>
            </w:r>
          </w:p>
        </w:tc>
      </w:tr>
      <w:tr w:rsidR="00124251" w:rsidRPr="00124251" w:rsidTr="00A16BB7">
        <w:trPr>
          <w:trHeight w:hRule="exact" w:val="288"/>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34"/>
              <w:rPr>
                <w:rFonts w:ascii="Times New Roman" w:hAnsi="Times New Roman"/>
              </w:rPr>
            </w:pPr>
            <w:r w:rsidRPr="00124251">
              <w:rPr>
                <w:rFonts w:ascii="Times New Roman" w:hAnsi="Times New Roman"/>
                <w:sz w:val="24"/>
                <w:szCs w:val="24"/>
              </w:rPr>
              <w:t>Установка спидометра</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1459"/>
              <w:rPr>
                <w:rFonts w:ascii="Times New Roman" w:hAnsi="Times New Roman"/>
              </w:rPr>
            </w:pPr>
            <w:r w:rsidRPr="00124251">
              <w:rPr>
                <w:rFonts w:ascii="Times New Roman" w:hAnsi="Times New Roman"/>
                <w:b/>
                <w:bCs/>
                <w:sz w:val="24"/>
                <w:szCs w:val="24"/>
              </w:rPr>
              <w:t>8</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1046"/>
              <w:rPr>
                <w:rFonts w:ascii="Times New Roman" w:hAnsi="Times New Roman"/>
                <w:highlight w:val="yellow"/>
              </w:rPr>
            </w:pPr>
            <w:r w:rsidRPr="001776E7">
              <w:rPr>
                <w:rFonts w:ascii="Times New Roman" w:hAnsi="Times New Roman"/>
                <w:spacing w:val="-7"/>
                <w:sz w:val="24"/>
                <w:szCs w:val="24"/>
                <w:highlight w:val="yellow"/>
              </w:rPr>
              <w:t>1100,00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730"/>
              <w:rPr>
                <w:rFonts w:ascii="Times New Roman" w:hAnsi="Times New Roman"/>
                <w:highlight w:val="yellow"/>
              </w:rPr>
            </w:pPr>
            <w:r w:rsidRPr="001776E7">
              <w:rPr>
                <w:rFonts w:ascii="Times New Roman" w:hAnsi="Times New Roman"/>
                <w:spacing w:val="-6"/>
                <w:sz w:val="24"/>
                <w:szCs w:val="24"/>
                <w:highlight w:val="yellow"/>
              </w:rPr>
              <w:t>8 800,00</w:t>
            </w:r>
          </w:p>
        </w:tc>
      </w:tr>
      <w:tr w:rsidR="00124251" w:rsidRPr="00124251" w:rsidTr="00A16BB7">
        <w:trPr>
          <w:trHeight w:hRule="exact" w:val="278"/>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38"/>
              <w:rPr>
                <w:rFonts w:ascii="Times New Roman" w:hAnsi="Times New Roman"/>
              </w:rPr>
            </w:pPr>
            <w:r w:rsidRPr="00124251">
              <w:rPr>
                <w:rFonts w:ascii="Times New Roman" w:hAnsi="Times New Roman"/>
                <w:sz w:val="24"/>
                <w:szCs w:val="24"/>
              </w:rPr>
              <w:t>Активация блока СКЗИ</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1354"/>
              <w:rPr>
                <w:rFonts w:ascii="Times New Roman" w:hAnsi="Times New Roman"/>
              </w:rPr>
            </w:pPr>
            <w:r w:rsidRPr="00124251">
              <w:rPr>
                <w:rFonts w:ascii="Times New Roman" w:hAnsi="Times New Roman"/>
                <w:b/>
                <w:bCs/>
                <w:sz w:val="24"/>
                <w:szCs w:val="24"/>
              </w:rPr>
              <w:t>14</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965"/>
              <w:rPr>
                <w:rFonts w:ascii="Times New Roman" w:hAnsi="Times New Roman"/>
                <w:highlight w:val="yellow"/>
              </w:rPr>
            </w:pPr>
            <w:r w:rsidRPr="001776E7">
              <w:rPr>
                <w:rFonts w:ascii="Times New Roman" w:hAnsi="Times New Roman"/>
                <w:sz w:val="24"/>
                <w:szCs w:val="24"/>
                <w:highlight w:val="yellow"/>
              </w:rPr>
              <w:t>2500,00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614"/>
              <w:rPr>
                <w:rFonts w:ascii="Times New Roman" w:hAnsi="Times New Roman"/>
                <w:highlight w:val="yellow"/>
              </w:rPr>
            </w:pPr>
            <w:r w:rsidRPr="001776E7">
              <w:rPr>
                <w:rFonts w:ascii="Times New Roman" w:hAnsi="Times New Roman"/>
                <w:spacing w:val="-6"/>
                <w:sz w:val="24"/>
                <w:szCs w:val="24"/>
                <w:highlight w:val="yellow"/>
              </w:rPr>
              <w:t>35 000,00</w:t>
            </w:r>
          </w:p>
        </w:tc>
      </w:tr>
      <w:tr w:rsidR="00124251" w:rsidRPr="00124251" w:rsidTr="00A16BB7">
        <w:trPr>
          <w:trHeight w:hRule="exact" w:val="288"/>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43"/>
              <w:rPr>
                <w:rFonts w:ascii="Times New Roman" w:hAnsi="Times New Roman"/>
              </w:rPr>
            </w:pPr>
            <w:r w:rsidRPr="00124251">
              <w:rPr>
                <w:rFonts w:ascii="Times New Roman" w:hAnsi="Times New Roman"/>
                <w:sz w:val="24"/>
                <w:szCs w:val="24"/>
              </w:rPr>
              <w:t>Установка кроба</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1358"/>
              <w:rPr>
                <w:rFonts w:ascii="Times New Roman" w:hAnsi="Times New Roman"/>
              </w:rPr>
            </w:pPr>
            <w:r w:rsidRPr="00124251">
              <w:rPr>
                <w:rFonts w:ascii="Times New Roman" w:hAnsi="Times New Roman"/>
                <w:b/>
                <w:bCs/>
                <w:sz w:val="24"/>
                <w:szCs w:val="24"/>
              </w:rPr>
              <w:t>14</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1152"/>
              <w:rPr>
                <w:rFonts w:ascii="Times New Roman" w:hAnsi="Times New Roman"/>
                <w:highlight w:val="yellow"/>
              </w:rPr>
            </w:pPr>
            <w:r w:rsidRPr="001776E7">
              <w:rPr>
                <w:rFonts w:ascii="Times New Roman" w:hAnsi="Times New Roman"/>
                <w:spacing w:val="-4"/>
                <w:sz w:val="24"/>
                <w:szCs w:val="24"/>
                <w:highlight w:val="yellow"/>
              </w:rPr>
              <w:t>250,00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734"/>
              <w:rPr>
                <w:rFonts w:ascii="Times New Roman" w:hAnsi="Times New Roman"/>
                <w:highlight w:val="yellow"/>
              </w:rPr>
            </w:pPr>
            <w:r w:rsidRPr="001776E7">
              <w:rPr>
                <w:rFonts w:ascii="Times New Roman" w:hAnsi="Times New Roman"/>
                <w:spacing w:val="-6"/>
                <w:sz w:val="24"/>
                <w:szCs w:val="24"/>
                <w:highlight w:val="yellow"/>
              </w:rPr>
              <w:t>3 500,00</w:t>
            </w:r>
          </w:p>
        </w:tc>
      </w:tr>
      <w:tr w:rsidR="00124251" w:rsidRPr="00124251" w:rsidTr="00A16BB7">
        <w:trPr>
          <w:trHeight w:hRule="exact" w:val="355"/>
        </w:trPr>
        <w:tc>
          <w:tcPr>
            <w:tcW w:w="4306"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ind w:left="48"/>
              <w:rPr>
                <w:rFonts w:ascii="Times New Roman" w:hAnsi="Times New Roman"/>
              </w:rPr>
            </w:pPr>
            <w:r w:rsidRPr="00124251">
              <w:rPr>
                <w:rFonts w:ascii="Times New Roman" w:hAnsi="Times New Roman"/>
                <w:sz w:val="24"/>
                <w:szCs w:val="24"/>
              </w:rPr>
              <w:t>Итого</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24251" w:rsidRPr="00124251" w:rsidRDefault="00124251" w:rsidP="00124251">
            <w:pPr>
              <w:shd w:val="clear" w:color="auto" w:fill="FFFFFF"/>
              <w:spacing w:after="0" w:line="240" w:lineRule="auto"/>
              <w:rPr>
                <w:rFonts w:ascii="Times New Roman" w:hAnsi="Times New Roman"/>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rPr>
                <w:rFonts w:ascii="Times New Roman" w:hAnsi="Times New Roman"/>
                <w:highlight w:val="yellow"/>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24251" w:rsidRPr="001776E7" w:rsidRDefault="00124251" w:rsidP="00124251">
            <w:pPr>
              <w:shd w:val="clear" w:color="auto" w:fill="FFFFFF"/>
              <w:spacing w:after="0" w:line="240" w:lineRule="auto"/>
              <w:ind w:left="518"/>
              <w:rPr>
                <w:rFonts w:ascii="Times New Roman" w:hAnsi="Times New Roman"/>
                <w:highlight w:val="yellow"/>
              </w:rPr>
            </w:pPr>
            <w:r w:rsidRPr="001776E7">
              <w:rPr>
                <w:rFonts w:ascii="Times New Roman" w:hAnsi="Times New Roman"/>
                <w:spacing w:val="-7"/>
                <w:sz w:val="24"/>
                <w:szCs w:val="24"/>
                <w:highlight w:val="yellow"/>
              </w:rPr>
              <w:t>168 450,00</w:t>
            </w:r>
          </w:p>
        </w:tc>
      </w:tr>
    </w:tbl>
    <w:p w:rsidR="00124251" w:rsidRPr="00124251" w:rsidRDefault="00124251" w:rsidP="00124251">
      <w:pPr>
        <w:shd w:val="clear" w:color="auto" w:fill="FFFFFF"/>
        <w:spacing w:after="0" w:line="240" w:lineRule="auto"/>
        <w:ind w:left="168"/>
        <w:rPr>
          <w:rFonts w:ascii="Times New Roman" w:hAnsi="Times New Roman"/>
        </w:rPr>
      </w:pPr>
      <w:r w:rsidRPr="001776E7">
        <w:rPr>
          <w:rFonts w:ascii="Times New Roman" w:hAnsi="Times New Roman"/>
          <w:b/>
          <w:bCs/>
          <w:spacing w:val="-5"/>
          <w:sz w:val="24"/>
          <w:szCs w:val="24"/>
          <w:highlight w:val="yellow"/>
        </w:rPr>
        <w:t>Итого 168 450,00 (Сто шестьдесят восемь тысяч четыреста пятьдесят) руб.</w:t>
      </w:r>
    </w:p>
    <w:p w:rsidR="00124251" w:rsidRPr="00124251" w:rsidRDefault="00124251" w:rsidP="00124251">
      <w:pPr>
        <w:shd w:val="clear" w:color="auto" w:fill="FFFFFF"/>
        <w:spacing w:after="0" w:line="240" w:lineRule="auto"/>
        <w:ind w:left="178"/>
        <w:rPr>
          <w:rFonts w:ascii="Times New Roman" w:hAnsi="Times New Roman"/>
        </w:rPr>
      </w:pPr>
      <w:r w:rsidRPr="00124251">
        <w:rPr>
          <w:rFonts w:ascii="Times New Roman" w:hAnsi="Times New Roman"/>
          <w:spacing w:val="-7"/>
          <w:sz w:val="24"/>
          <w:szCs w:val="24"/>
        </w:rPr>
        <w:t>2. Оборудование устанавливается на транспорт:</w:t>
      </w:r>
    </w:p>
    <w:p w:rsidR="00124251" w:rsidRPr="00124251" w:rsidRDefault="00124251" w:rsidP="00124251">
      <w:pPr>
        <w:shd w:val="clear" w:color="auto" w:fill="FFFFFF"/>
        <w:spacing w:after="0" w:line="240" w:lineRule="auto"/>
        <w:ind w:left="197"/>
        <w:rPr>
          <w:rFonts w:ascii="Times New Roman" w:hAnsi="Times New Roman"/>
        </w:rPr>
      </w:pPr>
      <w:r w:rsidRPr="00124251">
        <w:rPr>
          <w:rFonts w:ascii="Times New Roman" w:hAnsi="Times New Roman"/>
          <w:sz w:val="24"/>
          <w:szCs w:val="24"/>
        </w:rPr>
        <w:t>3.  Настоящая  спецификация является  основанием для  взаимных расчетов  по  настоящему договору.</w:t>
      </w:r>
    </w:p>
    <w:p w:rsidR="00124251" w:rsidRPr="00124251" w:rsidRDefault="00124251" w:rsidP="00124251">
      <w:pPr>
        <w:shd w:val="clear" w:color="auto" w:fill="FFFFFF"/>
        <w:tabs>
          <w:tab w:val="left" w:pos="5846"/>
        </w:tabs>
        <w:spacing w:after="0" w:line="240" w:lineRule="auto"/>
        <w:ind w:left="216"/>
        <w:rPr>
          <w:rFonts w:ascii="Times New Roman" w:hAnsi="Times New Roman"/>
        </w:rPr>
      </w:pPr>
      <w:r w:rsidRPr="00124251">
        <w:rPr>
          <w:rFonts w:ascii="Times New Roman" w:hAnsi="Times New Roman"/>
          <w:b/>
          <w:bCs/>
          <w:spacing w:val="-10"/>
          <w:sz w:val="24"/>
          <w:szCs w:val="24"/>
        </w:rPr>
        <w:t>ИСПОЛНИТЕЛЬ</w:t>
      </w:r>
      <w:r w:rsidRPr="00124251">
        <w:rPr>
          <w:rFonts w:ascii="Times New Roman" w:hAnsi="Times New Roman"/>
          <w:b/>
          <w:bCs/>
          <w:sz w:val="24"/>
          <w:szCs w:val="24"/>
        </w:rPr>
        <w:tab/>
      </w:r>
      <w:r w:rsidRPr="00124251">
        <w:rPr>
          <w:rFonts w:ascii="Times New Roman" w:hAnsi="Times New Roman"/>
          <w:b/>
          <w:bCs/>
          <w:spacing w:val="-8"/>
          <w:sz w:val="24"/>
          <w:szCs w:val="24"/>
        </w:rPr>
        <w:t>ЗАКАЗЧИК</w:t>
      </w:r>
    </w:p>
    <w:p w:rsidR="00124251" w:rsidRPr="00124251" w:rsidRDefault="00124251" w:rsidP="00124251">
      <w:pPr>
        <w:shd w:val="clear" w:color="auto" w:fill="FFFFFF"/>
        <w:tabs>
          <w:tab w:val="left" w:pos="5866"/>
        </w:tabs>
        <w:spacing w:after="0" w:line="240" w:lineRule="auto"/>
        <w:ind w:left="216"/>
        <w:rPr>
          <w:rFonts w:ascii="Times New Roman" w:hAnsi="Times New Roman"/>
        </w:rPr>
      </w:pPr>
      <w:r w:rsidRPr="00124251">
        <w:rPr>
          <w:rFonts w:ascii="Times New Roman" w:hAnsi="Times New Roman"/>
          <w:b/>
          <w:bCs/>
          <w:sz w:val="24"/>
          <w:szCs w:val="24"/>
        </w:rPr>
        <w:tab/>
      </w:r>
      <w:r w:rsidRPr="00124251">
        <w:rPr>
          <w:rFonts w:ascii="Times New Roman" w:hAnsi="Times New Roman"/>
          <w:b/>
          <w:bCs/>
          <w:spacing w:val="-7"/>
          <w:sz w:val="24"/>
          <w:szCs w:val="24"/>
        </w:rPr>
        <w:t xml:space="preserve">ОАО </w:t>
      </w:r>
      <w:r w:rsidR="00300D51">
        <w:rPr>
          <w:rFonts w:ascii="Times New Roman" w:hAnsi="Times New Roman"/>
          <w:b/>
          <w:bCs/>
          <w:spacing w:val="-7"/>
          <w:sz w:val="24"/>
          <w:szCs w:val="24"/>
        </w:rPr>
        <w:t>«</w:t>
      </w:r>
      <w:r w:rsidRPr="00124251">
        <w:rPr>
          <w:rFonts w:ascii="Times New Roman" w:hAnsi="Times New Roman"/>
          <w:b/>
          <w:bCs/>
          <w:spacing w:val="-7"/>
          <w:sz w:val="24"/>
          <w:szCs w:val="24"/>
        </w:rPr>
        <w:t>Птицефабрика</w:t>
      </w:r>
    </w:p>
    <w:p w:rsidR="00124251" w:rsidRPr="00124251" w:rsidRDefault="00124251" w:rsidP="00124251">
      <w:pPr>
        <w:shd w:val="clear" w:color="auto" w:fill="FFFFFF"/>
        <w:spacing w:after="0" w:line="240" w:lineRule="auto"/>
        <w:ind w:left="5856"/>
        <w:rPr>
          <w:rFonts w:ascii="Times New Roman" w:hAnsi="Times New Roman"/>
        </w:rPr>
      </w:pPr>
      <w:r w:rsidRPr="00124251">
        <w:rPr>
          <w:rFonts w:ascii="Times New Roman" w:hAnsi="Times New Roman"/>
          <w:b/>
          <w:bCs/>
          <w:spacing w:val="-7"/>
          <w:sz w:val="24"/>
          <w:szCs w:val="24"/>
        </w:rPr>
        <w:t>«Молоденжная»</w:t>
      </w:r>
    </w:p>
    <w:p w:rsidR="00124251" w:rsidRPr="00124251" w:rsidRDefault="00124251" w:rsidP="00124251">
      <w:pPr>
        <w:shd w:val="clear" w:color="auto" w:fill="FFFFFF"/>
        <w:tabs>
          <w:tab w:val="left" w:leader="underscore" w:pos="1608"/>
          <w:tab w:val="left" w:pos="6024"/>
          <w:tab w:val="left" w:leader="underscore" w:pos="7406"/>
        </w:tabs>
        <w:spacing w:after="0" w:line="240" w:lineRule="auto"/>
        <w:ind w:left="226"/>
        <w:rPr>
          <w:rFonts w:ascii="Times New Roman" w:hAnsi="Times New Roman"/>
        </w:rPr>
      </w:pPr>
      <w:r w:rsidRPr="00124251">
        <w:rPr>
          <w:rFonts w:ascii="Times New Roman" w:hAnsi="Times New Roman"/>
          <w:b/>
          <w:bCs/>
          <w:sz w:val="24"/>
          <w:szCs w:val="24"/>
        </w:rPr>
        <w:tab/>
      </w:r>
      <w:r w:rsidRPr="00124251">
        <w:rPr>
          <w:rFonts w:ascii="Times New Roman" w:hAnsi="Times New Roman"/>
          <w:b/>
          <w:bCs/>
          <w:sz w:val="24"/>
          <w:szCs w:val="24"/>
        </w:rPr>
        <w:tab/>
      </w:r>
      <w:r w:rsidRPr="00124251">
        <w:rPr>
          <w:rFonts w:ascii="Times New Roman" w:hAnsi="Times New Roman"/>
          <w:b/>
          <w:bCs/>
          <w:sz w:val="24"/>
          <w:szCs w:val="24"/>
        </w:rPr>
        <w:tab/>
      </w:r>
      <w:r w:rsidRPr="00124251">
        <w:rPr>
          <w:rFonts w:ascii="Times New Roman" w:hAnsi="Times New Roman"/>
          <w:b/>
          <w:bCs/>
          <w:spacing w:val="-1"/>
          <w:sz w:val="24"/>
          <w:szCs w:val="24"/>
        </w:rPr>
        <w:t>Давыдов Е.А.</w:t>
      </w:r>
    </w:p>
    <w:p w:rsidR="00124251" w:rsidRPr="00124251" w:rsidRDefault="00124251" w:rsidP="00124251">
      <w:pPr>
        <w:shd w:val="clear" w:color="auto" w:fill="FFFFFF"/>
        <w:spacing w:after="0" w:line="240" w:lineRule="auto"/>
        <w:ind w:right="48"/>
        <w:jc w:val="right"/>
        <w:rPr>
          <w:rFonts w:ascii="Times New Roman" w:hAnsi="Times New Roman"/>
        </w:rPr>
      </w:pPr>
      <w:r w:rsidRPr="00124251">
        <w:rPr>
          <w:rFonts w:ascii="Times New Roman" w:hAnsi="Times New Roman"/>
          <w:b/>
          <w:bCs/>
        </w:rPr>
        <w:t>4</w:t>
      </w:r>
    </w:p>
    <w:p w:rsidR="00124251" w:rsidRPr="00124251" w:rsidRDefault="00124251" w:rsidP="00124251">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p>
    <w:p w:rsidR="00124251" w:rsidRPr="00124251" w:rsidRDefault="00124251" w:rsidP="00124251">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p>
    <w:p w:rsidR="00124251" w:rsidRDefault="00124251" w:rsidP="0041192C">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p>
    <w:p w:rsidR="00124251" w:rsidRDefault="00124251" w:rsidP="0041192C">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p>
    <w:p w:rsidR="00124251" w:rsidRDefault="00124251" w:rsidP="0041192C">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p>
    <w:p w:rsidR="00124251" w:rsidRDefault="00124251" w:rsidP="0041192C">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p>
    <w:p w:rsidR="00124251" w:rsidRDefault="00124251" w:rsidP="0041192C">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p>
    <w:p w:rsidR="00124251" w:rsidRDefault="00124251" w:rsidP="0041192C">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p>
    <w:p w:rsidR="0041192C" w:rsidRDefault="0041192C" w:rsidP="001776E7">
      <w:pPr>
        <w:tabs>
          <w:tab w:val="left" w:pos="2835"/>
          <w:tab w:val="left" w:pos="3261"/>
          <w:tab w:val="left" w:pos="3686"/>
          <w:tab w:val="left" w:pos="3828"/>
        </w:tabs>
        <w:spacing w:after="0" w:line="240" w:lineRule="auto"/>
        <w:ind w:left="567"/>
        <w:contextualSpacing/>
        <w:jc w:val="both"/>
        <w:rPr>
          <w:rFonts w:ascii="Times New Roman" w:hAnsi="Times New Roman"/>
          <w:sz w:val="28"/>
          <w:szCs w:val="28"/>
        </w:rPr>
      </w:pPr>
      <w:r>
        <w:rPr>
          <w:rFonts w:ascii="Times New Roman" w:eastAsia="Calibri" w:hAnsi="Times New Roman"/>
          <w:b/>
          <w:sz w:val="24"/>
          <w:szCs w:val="24"/>
          <w:lang w:eastAsia="en-US"/>
        </w:rPr>
        <w:t xml:space="preserve"> </w:t>
      </w:r>
    </w:p>
    <w:p w:rsidR="00177DF4" w:rsidRDefault="00177DF4"/>
    <w:sectPr w:rsidR="00177DF4" w:rsidSect="001776E7">
      <w:headerReference w:type="default" r:id="rId1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CD1" w:rsidRDefault="00D83CD1" w:rsidP="002103FC">
      <w:pPr>
        <w:spacing w:after="0" w:line="240" w:lineRule="auto"/>
      </w:pPr>
      <w:r>
        <w:separator/>
      </w:r>
    </w:p>
  </w:endnote>
  <w:endnote w:type="continuationSeparator" w:id="1">
    <w:p w:rsidR="00D83CD1" w:rsidRDefault="00D83CD1" w:rsidP="00210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CD1" w:rsidRDefault="00D83CD1" w:rsidP="002103FC">
      <w:pPr>
        <w:spacing w:after="0" w:line="240" w:lineRule="auto"/>
      </w:pPr>
      <w:r>
        <w:separator/>
      </w:r>
    </w:p>
  </w:footnote>
  <w:footnote w:type="continuationSeparator" w:id="1">
    <w:p w:rsidR="00D83CD1" w:rsidRDefault="00D83CD1" w:rsidP="00210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9282"/>
      <w:docPartObj>
        <w:docPartGallery w:val="Page Numbers (Top of Page)"/>
        <w:docPartUnique/>
      </w:docPartObj>
    </w:sdtPr>
    <w:sdtContent>
      <w:p w:rsidR="00124251" w:rsidRDefault="00E80519">
        <w:pPr>
          <w:pStyle w:val="a5"/>
          <w:jc w:val="center"/>
        </w:pPr>
        <w:fldSimple w:instr=" PAGE   \* MERGEFORMAT ">
          <w:r w:rsidR="00300D51">
            <w:rPr>
              <w:noProof/>
            </w:rPr>
            <w:t>25</w:t>
          </w:r>
        </w:fldSimple>
      </w:p>
    </w:sdtContent>
  </w:sdt>
  <w:p w:rsidR="00124251" w:rsidRDefault="001242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B6" w:rsidRDefault="00E80519">
    <w:pPr>
      <w:pStyle w:val="a5"/>
      <w:jc w:val="center"/>
    </w:pPr>
    <w:fldSimple w:instr=" PAGE   \* MERGEFORMAT ">
      <w:r w:rsidR="00300D51">
        <w:rPr>
          <w:noProof/>
        </w:rPr>
        <w:t>27</w:t>
      </w:r>
    </w:fldSimple>
  </w:p>
  <w:p w:rsidR="003639B6" w:rsidRDefault="003639B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02A9CA"/>
    <w:lvl w:ilvl="0">
      <w:numFmt w:val="bullet"/>
      <w:lvlText w:val="*"/>
      <w:lvlJc w:val="left"/>
    </w:lvl>
  </w:abstractNum>
  <w:abstractNum w:abstractNumId="1">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7FC426D6"/>
    <w:name w:val="WW8Num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1836"/>
        </w:tabs>
        <w:ind w:left="1836" w:hanging="576"/>
      </w:pPr>
      <w:rPr>
        <w:rFonts w:cs="Times New Roman"/>
      </w:rPr>
    </w:lvl>
    <w:lvl w:ilvl="2">
      <w:start w:val="1"/>
      <w:numFmt w:val="decimal"/>
      <w:suff w:val="nothing"/>
      <w:lvlText w:val="%1.%2.%3"/>
      <w:lvlJc w:val="left"/>
      <w:pPr>
        <w:tabs>
          <w:tab w:val="num" w:pos="720"/>
        </w:tabs>
        <w:ind w:left="720" w:firstLine="0"/>
      </w:pPr>
      <w:rPr>
        <w:rFonts w:cs="Times New Roman"/>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2756802"/>
    <w:multiLevelType w:val="multilevel"/>
    <w:tmpl w:val="7FC426D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E674056"/>
    <w:multiLevelType w:val="singleLevel"/>
    <w:tmpl w:val="C12EB662"/>
    <w:lvl w:ilvl="0">
      <w:start w:val="1"/>
      <w:numFmt w:val="decimal"/>
      <w:lvlText w:val="4.%1."/>
      <w:legacy w:legacy="1" w:legacySpace="0" w:legacyIndent="418"/>
      <w:lvlJc w:val="left"/>
      <w:rPr>
        <w:rFonts w:ascii="Times New Roman" w:hAnsi="Times New Roman" w:cs="Times New Roman" w:hint="default"/>
      </w:rPr>
    </w:lvl>
  </w:abstractNum>
  <w:abstractNum w:abstractNumId="7">
    <w:nsid w:val="0E992AD8"/>
    <w:multiLevelType w:val="multilevel"/>
    <w:tmpl w:val="DD1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0935D6"/>
    <w:multiLevelType w:val="singleLevel"/>
    <w:tmpl w:val="21D2C6A8"/>
    <w:lvl w:ilvl="0">
      <w:start w:val="1"/>
      <w:numFmt w:val="decimal"/>
      <w:lvlText w:val="4.3.%1."/>
      <w:legacy w:legacy="1" w:legacySpace="0" w:legacyIndent="576"/>
      <w:lvlJc w:val="left"/>
      <w:rPr>
        <w:rFonts w:ascii="Times New Roman" w:hAnsi="Times New Roman" w:cs="Times New Roman" w:hint="default"/>
      </w:rPr>
    </w:lvl>
  </w:abstractNum>
  <w:abstractNum w:abstractNumId="9">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11">
    <w:nsid w:val="32187EBA"/>
    <w:multiLevelType w:val="multilevel"/>
    <w:tmpl w:val="E30CC1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79D50A2"/>
    <w:multiLevelType w:val="singleLevel"/>
    <w:tmpl w:val="33FC9992"/>
    <w:lvl w:ilvl="0">
      <w:start w:val="1"/>
      <w:numFmt w:val="decimal"/>
      <w:lvlText w:val="4.2.%1."/>
      <w:legacy w:legacy="1" w:legacySpace="0" w:legacyIndent="571"/>
      <w:lvlJc w:val="left"/>
      <w:rPr>
        <w:rFonts w:ascii="Times New Roman" w:hAnsi="Times New Roman" w:cs="Times New Roman" w:hint="default"/>
      </w:rPr>
    </w:lvl>
  </w:abstractNum>
  <w:abstractNum w:abstractNumId="13">
    <w:nsid w:val="3EBD1192"/>
    <w:multiLevelType w:val="hybridMultilevel"/>
    <w:tmpl w:val="30D24D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28"/>
        </w:tabs>
        <w:ind w:left="928"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5">
    <w:nsid w:val="4EAC55E1"/>
    <w:multiLevelType w:val="multilevel"/>
    <w:tmpl w:val="A658E768"/>
    <w:lvl w:ilvl="0">
      <w:start w:val="5"/>
      <w:numFmt w:val="decimal"/>
      <w:lvlText w:val="%1."/>
      <w:lvlJc w:val="left"/>
      <w:pPr>
        <w:ind w:left="360" w:hanging="360"/>
      </w:pPr>
      <w:rPr>
        <w:rFonts w:hint="default"/>
      </w:rPr>
    </w:lvl>
    <w:lvl w:ilvl="1">
      <w:start w:val="4"/>
      <w:numFmt w:val="decimal"/>
      <w:lvlText w:val="%1.%2."/>
      <w:lvlJc w:val="left"/>
      <w:pPr>
        <w:ind w:left="1234"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342" w:hanging="720"/>
      </w:pPr>
      <w:rPr>
        <w:rFonts w:hint="default"/>
      </w:rPr>
    </w:lvl>
    <w:lvl w:ilvl="4">
      <w:start w:val="1"/>
      <w:numFmt w:val="decimal"/>
      <w:lvlText w:val="%1.%2.%3.%4.%5."/>
      <w:lvlJc w:val="left"/>
      <w:pPr>
        <w:ind w:left="4576" w:hanging="1080"/>
      </w:pPr>
      <w:rPr>
        <w:rFonts w:hint="default"/>
      </w:rPr>
    </w:lvl>
    <w:lvl w:ilvl="5">
      <w:start w:val="1"/>
      <w:numFmt w:val="decimal"/>
      <w:lvlText w:val="%1.%2.%3.%4.%5.%6."/>
      <w:lvlJc w:val="left"/>
      <w:pPr>
        <w:ind w:left="5450" w:hanging="1080"/>
      </w:pPr>
      <w:rPr>
        <w:rFonts w:hint="default"/>
      </w:rPr>
    </w:lvl>
    <w:lvl w:ilvl="6">
      <w:start w:val="1"/>
      <w:numFmt w:val="decimal"/>
      <w:lvlText w:val="%1.%2.%3.%4.%5.%6.%7."/>
      <w:lvlJc w:val="left"/>
      <w:pPr>
        <w:ind w:left="6684" w:hanging="1440"/>
      </w:pPr>
      <w:rPr>
        <w:rFonts w:hint="default"/>
      </w:rPr>
    </w:lvl>
    <w:lvl w:ilvl="7">
      <w:start w:val="1"/>
      <w:numFmt w:val="decimal"/>
      <w:lvlText w:val="%1.%2.%3.%4.%5.%6.%7.%8."/>
      <w:lvlJc w:val="left"/>
      <w:pPr>
        <w:ind w:left="7558" w:hanging="1440"/>
      </w:pPr>
      <w:rPr>
        <w:rFonts w:hint="default"/>
      </w:rPr>
    </w:lvl>
    <w:lvl w:ilvl="8">
      <w:start w:val="1"/>
      <w:numFmt w:val="decimal"/>
      <w:lvlText w:val="%1.%2.%3.%4.%5.%6.%7.%8.%9."/>
      <w:lvlJc w:val="left"/>
      <w:pPr>
        <w:ind w:left="8792" w:hanging="1800"/>
      </w:pPr>
      <w:rPr>
        <w:rFonts w:hint="default"/>
      </w:rPr>
    </w:lvl>
  </w:abstractNum>
  <w:abstractNum w:abstractNumId="16">
    <w:nsid w:val="553A69AD"/>
    <w:multiLevelType w:val="multilevel"/>
    <w:tmpl w:val="7FC426D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5B249A7"/>
    <w:multiLevelType w:val="singleLevel"/>
    <w:tmpl w:val="B39E5B66"/>
    <w:lvl w:ilvl="0">
      <w:start w:val="4"/>
      <w:numFmt w:val="decimal"/>
      <w:lvlText w:val="4.3.%1."/>
      <w:legacy w:legacy="1" w:legacySpace="0" w:legacyIndent="576"/>
      <w:lvlJc w:val="left"/>
      <w:rPr>
        <w:rFonts w:ascii="Times New Roman" w:hAnsi="Times New Roman" w:cs="Times New Roman" w:hint="default"/>
      </w:rPr>
    </w:lvl>
  </w:abstractNum>
  <w:abstractNum w:abstractNumId="18">
    <w:nsid w:val="57575CC2"/>
    <w:multiLevelType w:val="hybridMultilevel"/>
    <w:tmpl w:val="B546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A02493"/>
    <w:multiLevelType w:val="hybridMultilevel"/>
    <w:tmpl w:val="726E77D6"/>
    <w:lvl w:ilvl="0" w:tplc="B17089EA">
      <w:start w:val="1"/>
      <w:numFmt w:val="decimal"/>
      <w:lvlText w:val="%1."/>
      <w:lvlJc w:val="left"/>
      <w:pPr>
        <w:ind w:left="720" w:hanging="36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A213B8"/>
    <w:multiLevelType w:val="multilevel"/>
    <w:tmpl w:val="6CC41906"/>
    <w:lvl w:ilvl="0">
      <w:start w:val="5"/>
      <w:numFmt w:val="decimal"/>
      <w:lvlText w:val="%1."/>
      <w:lvlJc w:val="left"/>
      <w:pPr>
        <w:ind w:left="360" w:hanging="360"/>
      </w:pPr>
      <w:rPr>
        <w:rFonts w:hint="default"/>
      </w:rPr>
    </w:lvl>
    <w:lvl w:ilvl="1">
      <w:start w:val="3"/>
      <w:numFmt w:val="decimal"/>
      <w:lvlText w:val="%1.%2."/>
      <w:lvlJc w:val="left"/>
      <w:pPr>
        <w:ind w:left="1234"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342" w:hanging="720"/>
      </w:pPr>
      <w:rPr>
        <w:rFonts w:hint="default"/>
      </w:rPr>
    </w:lvl>
    <w:lvl w:ilvl="4">
      <w:start w:val="1"/>
      <w:numFmt w:val="decimal"/>
      <w:lvlText w:val="%1.%2.%3.%4.%5."/>
      <w:lvlJc w:val="left"/>
      <w:pPr>
        <w:ind w:left="4576" w:hanging="1080"/>
      </w:pPr>
      <w:rPr>
        <w:rFonts w:hint="default"/>
      </w:rPr>
    </w:lvl>
    <w:lvl w:ilvl="5">
      <w:start w:val="1"/>
      <w:numFmt w:val="decimal"/>
      <w:lvlText w:val="%1.%2.%3.%4.%5.%6."/>
      <w:lvlJc w:val="left"/>
      <w:pPr>
        <w:ind w:left="5450" w:hanging="1080"/>
      </w:pPr>
      <w:rPr>
        <w:rFonts w:hint="default"/>
      </w:rPr>
    </w:lvl>
    <w:lvl w:ilvl="6">
      <w:start w:val="1"/>
      <w:numFmt w:val="decimal"/>
      <w:lvlText w:val="%1.%2.%3.%4.%5.%6.%7."/>
      <w:lvlJc w:val="left"/>
      <w:pPr>
        <w:ind w:left="6684" w:hanging="1440"/>
      </w:pPr>
      <w:rPr>
        <w:rFonts w:hint="default"/>
      </w:rPr>
    </w:lvl>
    <w:lvl w:ilvl="7">
      <w:start w:val="1"/>
      <w:numFmt w:val="decimal"/>
      <w:lvlText w:val="%1.%2.%3.%4.%5.%6.%7.%8."/>
      <w:lvlJc w:val="left"/>
      <w:pPr>
        <w:ind w:left="7558" w:hanging="1440"/>
      </w:pPr>
      <w:rPr>
        <w:rFonts w:hint="default"/>
      </w:rPr>
    </w:lvl>
    <w:lvl w:ilvl="8">
      <w:start w:val="1"/>
      <w:numFmt w:val="decimal"/>
      <w:lvlText w:val="%1.%2.%3.%4.%5.%6.%7.%8.%9."/>
      <w:lvlJc w:val="left"/>
      <w:pPr>
        <w:ind w:left="8792" w:hanging="1800"/>
      </w:pPr>
      <w:rPr>
        <w:rFonts w:hint="default"/>
      </w:rPr>
    </w:lvl>
  </w:abstractNum>
  <w:abstractNum w:abstractNumId="21">
    <w:nsid w:val="64637EDE"/>
    <w:multiLevelType w:val="singleLevel"/>
    <w:tmpl w:val="B5AAEC1C"/>
    <w:lvl w:ilvl="0">
      <w:start w:val="3"/>
      <w:numFmt w:val="decimal"/>
      <w:lvlText w:val="3.1.%1."/>
      <w:legacy w:legacy="1" w:legacySpace="0" w:legacyIndent="643"/>
      <w:lvlJc w:val="left"/>
      <w:rPr>
        <w:rFonts w:ascii="Times New Roman" w:hAnsi="Times New Roman" w:cs="Times New Roman" w:hint="default"/>
      </w:rPr>
    </w:lvl>
  </w:abstractNum>
  <w:abstractNum w:abstractNumId="22">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71021F14"/>
    <w:multiLevelType w:val="singleLevel"/>
    <w:tmpl w:val="887C6ED8"/>
    <w:lvl w:ilvl="0">
      <w:start w:val="2"/>
      <w:numFmt w:val="decimal"/>
      <w:lvlText w:val="2.%1."/>
      <w:legacy w:legacy="1" w:legacySpace="0" w:legacyIndent="423"/>
      <w:lvlJc w:val="left"/>
      <w:rPr>
        <w:rFonts w:ascii="Times New Roman" w:hAnsi="Times New Roman" w:cs="Times New Roman" w:hint="default"/>
      </w:rPr>
    </w:lvl>
  </w:abstractNum>
  <w:abstractNum w:abstractNumId="24">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2"/>
  </w:num>
  <w:num w:numId="16">
    <w:abstractNumId w:val="16"/>
  </w:num>
  <w:num w:numId="17">
    <w:abstractNumId w:val="1"/>
  </w:num>
  <w:num w:numId="18">
    <w:abstractNumId w:val="19"/>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6"/>
  </w:num>
  <w:num w:numId="23">
    <w:abstractNumId w:val="22"/>
  </w:num>
  <w:num w:numId="24">
    <w:abstractNumId w:val="25"/>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6"/>
  </w:num>
  <w:num w:numId="3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2">
    <w:abstractNumId w:val="23"/>
  </w:num>
  <w:num w:numId="3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4">
    <w:abstractNumId w:val="12"/>
  </w:num>
  <w:num w:numId="35">
    <w:abstractNumId w:val="8"/>
  </w:num>
  <w:num w:numId="36">
    <w:abstractNumId w:val="17"/>
  </w:num>
  <w:num w:numId="37">
    <w:abstractNumId w:val="2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192C"/>
    <w:rsid w:val="0000171C"/>
    <w:rsid w:val="00124251"/>
    <w:rsid w:val="001776E7"/>
    <w:rsid w:val="00177DF4"/>
    <w:rsid w:val="002103FC"/>
    <w:rsid w:val="00300D51"/>
    <w:rsid w:val="003639B6"/>
    <w:rsid w:val="0041192C"/>
    <w:rsid w:val="005964F5"/>
    <w:rsid w:val="005C5B41"/>
    <w:rsid w:val="006508EC"/>
    <w:rsid w:val="00663BDE"/>
    <w:rsid w:val="00796323"/>
    <w:rsid w:val="008C1100"/>
    <w:rsid w:val="008C72DB"/>
    <w:rsid w:val="008F2B02"/>
    <w:rsid w:val="009668B4"/>
    <w:rsid w:val="00977A84"/>
    <w:rsid w:val="00D83CD1"/>
    <w:rsid w:val="00E80519"/>
    <w:rsid w:val="00FA3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2C"/>
    <w:rPr>
      <w:rFonts w:ascii="Calibri" w:eastAsia="Times New Roman" w:hAnsi="Calibri" w:cs="Times New Roman"/>
      <w:lang w:eastAsia="ru-RU"/>
    </w:rPr>
  </w:style>
  <w:style w:type="paragraph" w:styleId="1">
    <w:name w:val="heading 1"/>
    <w:basedOn w:val="a"/>
    <w:next w:val="a"/>
    <w:link w:val="10"/>
    <w:uiPriority w:val="9"/>
    <w:qFormat/>
    <w:rsid w:val="0041192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11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41192C"/>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92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1192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41192C"/>
    <w:rPr>
      <w:rFonts w:ascii="Times New Roman" w:eastAsia="Times New Roman" w:hAnsi="Times New Roman" w:cs="Times New Roman"/>
      <w:b/>
      <w:bCs/>
      <w:sz w:val="28"/>
      <w:szCs w:val="28"/>
      <w:lang w:eastAsia="ru-RU"/>
    </w:rPr>
  </w:style>
  <w:style w:type="character" w:styleId="a3">
    <w:name w:val="Hyperlink"/>
    <w:uiPriority w:val="99"/>
    <w:unhideWhenUsed/>
    <w:rsid w:val="0041192C"/>
    <w:rPr>
      <w:rFonts w:ascii="Times New Roman" w:hAnsi="Times New Roman" w:cs="Times New Roman" w:hint="default"/>
      <w:color w:val="0000FF"/>
      <w:u w:val="single"/>
    </w:rPr>
  </w:style>
  <w:style w:type="character" w:customStyle="1" w:styleId="a4">
    <w:name w:val="Верхний колонтитул Знак"/>
    <w:aliases w:val="encabezado Знак,h Знак,Header/Footer Знак"/>
    <w:basedOn w:val="a0"/>
    <w:link w:val="a5"/>
    <w:uiPriority w:val="99"/>
    <w:locked/>
    <w:rsid w:val="0041192C"/>
    <w:rPr>
      <w:rFonts w:ascii="Calibri" w:eastAsia="Times New Roman" w:hAnsi="Calibri" w:cs="Times New Roman"/>
      <w:lang w:eastAsia="ru-RU"/>
    </w:rPr>
  </w:style>
  <w:style w:type="paragraph" w:styleId="a5">
    <w:name w:val="header"/>
    <w:aliases w:val="encabezado,h,Header/Footer"/>
    <w:basedOn w:val="a"/>
    <w:link w:val="a4"/>
    <w:uiPriority w:val="99"/>
    <w:unhideWhenUsed/>
    <w:rsid w:val="0041192C"/>
    <w:pPr>
      <w:tabs>
        <w:tab w:val="center" w:pos="4677"/>
        <w:tab w:val="right" w:pos="9355"/>
      </w:tabs>
      <w:spacing w:after="0" w:line="240" w:lineRule="auto"/>
    </w:pPr>
  </w:style>
  <w:style w:type="character" w:customStyle="1" w:styleId="11">
    <w:name w:val="Верхний колонтитул Знак1"/>
    <w:aliases w:val="encabezado Знак1,h Знак1,Header/Footer Знак1"/>
    <w:basedOn w:val="a0"/>
    <w:link w:val="a5"/>
    <w:uiPriority w:val="99"/>
    <w:semiHidden/>
    <w:rsid w:val="0041192C"/>
    <w:rPr>
      <w:rFonts w:ascii="Calibri" w:eastAsia="Times New Roman" w:hAnsi="Calibri" w:cs="Times New Roman"/>
      <w:lang w:eastAsia="ru-RU"/>
    </w:rPr>
  </w:style>
  <w:style w:type="paragraph" w:styleId="a6">
    <w:name w:val="footer"/>
    <w:basedOn w:val="a"/>
    <w:link w:val="12"/>
    <w:uiPriority w:val="99"/>
    <w:semiHidden/>
    <w:unhideWhenUsed/>
    <w:rsid w:val="0041192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192C"/>
    <w:rPr>
      <w:rFonts w:ascii="Calibri" w:eastAsia="Times New Roman" w:hAnsi="Calibri" w:cs="Times New Roman"/>
      <w:lang w:eastAsia="ru-RU"/>
    </w:rPr>
  </w:style>
  <w:style w:type="character" w:customStyle="1" w:styleId="12">
    <w:name w:val="Нижний колонтитул Знак1"/>
    <w:basedOn w:val="a0"/>
    <w:link w:val="a6"/>
    <w:uiPriority w:val="99"/>
    <w:semiHidden/>
    <w:locked/>
    <w:rsid w:val="0041192C"/>
    <w:rPr>
      <w:rFonts w:ascii="Calibri" w:eastAsia="Times New Roman" w:hAnsi="Calibri" w:cs="Times New Roman"/>
      <w:lang w:eastAsia="ru-RU"/>
    </w:rPr>
  </w:style>
  <w:style w:type="paragraph" w:styleId="a8">
    <w:name w:val="Title"/>
    <w:basedOn w:val="a"/>
    <w:link w:val="a9"/>
    <w:qFormat/>
    <w:rsid w:val="0041192C"/>
    <w:pPr>
      <w:spacing w:after="0" w:line="240" w:lineRule="auto"/>
      <w:jc w:val="center"/>
    </w:pPr>
    <w:rPr>
      <w:rFonts w:ascii="Times New Roman" w:hAnsi="Times New Roman"/>
      <w:sz w:val="32"/>
      <w:szCs w:val="20"/>
    </w:rPr>
  </w:style>
  <w:style w:type="character" w:customStyle="1" w:styleId="a9">
    <w:name w:val="Название Знак"/>
    <w:basedOn w:val="a0"/>
    <w:link w:val="a8"/>
    <w:rsid w:val="0041192C"/>
    <w:rPr>
      <w:rFonts w:ascii="Times New Roman" w:eastAsia="Times New Roman" w:hAnsi="Times New Roman" w:cs="Times New Roman"/>
      <w:sz w:val="32"/>
      <w:szCs w:val="20"/>
      <w:lang w:eastAsia="ru-RU"/>
    </w:rPr>
  </w:style>
  <w:style w:type="paragraph" w:styleId="aa">
    <w:name w:val="Body Text"/>
    <w:basedOn w:val="a"/>
    <w:link w:val="ab"/>
    <w:semiHidden/>
    <w:unhideWhenUsed/>
    <w:rsid w:val="0041192C"/>
    <w:pPr>
      <w:spacing w:after="120" w:line="240" w:lineRule="auto"/>
    </w:pPr>
    <w:rPr>
      <w:rFonts w:ascii="Times New Roman" w:hAnsi="Times New Roman"/>
      <w:sz w:val="24"/>
      <w:szCs w:val="24"/>
    </w:rPr>
  </w:style>
  <w:style w:type="character" w:customStyle="1" w:styleId="ab">
    <w:name w:val="Основной текст Знак"/>
    <w:basedOn w:val="a0"/>
    <w:link w:val="aa"/>
    <w:semiHidden/>
    <w:rsid w:val="0041192C"/>
    <w:rPr>
      <w:rFonts w:ascii="Times New Roman" w:eastAsia="Times New Roman" w:hAnsi="Times New Roman" w:cs="Times New Roman"/>
      <w:sz w:val="24"/>
      <w:szCs w:val="24"/>
      <w:lang w:eastAsia="ru-RU"/>
    </w:rPr>
  </w:style>
  <w:style w:type="paragraph" w:styleId="ac">
    <w:name w:val="Body Text Indent"/>
    <w:basedOn w:val="a"/>
    <w:link w:val="13"/>
    <w:semiHidden/>
    <w:unhideWhenUsed/>
    <w:rsid w:val="0041192C"/>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semiHidden/>
    <w:rsid w:val="0041192C"/>
    <w:rPr>
      <w:rFonts w:ascii="Calibri" w:eastAsia="Times New Roman" w:hAnsi="Calibri" w:cs="Times New Roman"/>
      <w:lang w:eastAsia="ru-RU"/>
    </w:rPr>
  </w:style>
  <w:style w:type="character" w:customStyle="1" w:styleId="13">
    <w:name w:val="Основной текст с отступом Знак1"/>
    <w:basedOn w:val="a0"/>
    <w:link w:val="ac"/>
    <w:semiHidden/>
    <w:locked/>
    <w:rsid w:val="0041192C"/>
    <w:rPr>
      <w:rFonts w:ascii="Times New Roman" w:eastAsia="Times New Roman" w:hAnsi="Times New Roman" w:cs="Times New Roman"/>
      <w:sz w:val="24"/>
      <w:szCs w:val="24"/>
      <w:lang w:eastAsia="ru-RU"/>
    </w:rPr>
  </w:style>
  <w:style w:type="paragraph" w:styleId="ae">
    <w:name w:val="Subtitle"/>
    <w:basedOn w:val="a"/>
    <w:link w:val="14"/>
    <w:qFormat/>
    <w:rsid w:val="0041192C"/>
    <w:pPr>
      <w:spacing w:after="0" w:line="240" w:lineRule="auto"/>
      <w:jc w:val="center"/>
    </w:pPr>
    <w:rPr>
      <w:rFonts w:eastAsia="Calibri" w:cstheme="minorBidi"/>
      <w:b/>
      <w:bCs/>
      <w:sz w:val="28"/>
      <w:szCs w:val="24"/>
      <w:lang w:eastAsia="en-US"/>
    </w:rPr>
  </w:style>
  <w:style w:type="character" w:customStyle="1" w:styleId="af">
    <w:name w:val="Подзаголовок Знак"/>
    <w:basedOn w:val="a0"/>
    <w:link w:val="ae"/>
    <w:rsid w:val="0041192C"/>
    <w:rPr>
      <w:rFonts w:asciiTheme="majorHAnsi" w:eastAsiaTheme="majorEastAsia" w:hAnsiTheme="majorHAnsi" w:cstheme="majorBidi"/>
      <w:i/>
      <w:iCs/>
      <w:color w:val="4F81BD" w:themeColor="accent1"/>
      <w:spacing w:val="15"/>
      <w:sz w:val="24"/>
      <w:szCs w:val="24"/>
      <w:lang w:eastAsia="ru-RU"/>
    </w:rPr>
  </w:style>
  <w:style w:type="character" w:customStyle="1" w:styleId="14">
    <w:name w:val="Подзаголовок Знак1"/>
    <w:basedOn w:val="a0"/>
    <w:link w:val="ae"/>
    <w:locked/>
    <w:rsid w:val="0041192C"/>
    <w:rPr>
      <w:rFonts w:ascii="Calibri" w:eastAsia="Calibri" w:hAnsi="Calibri"/>
      <w:b/>
      <w:bCs/>
      <w:sz w:val="28"/>
      <w:szCs w:val="24"/>
    </w:rPr>
  </w:style>
  <w:style w:type="paragraph" w:styleId="3">
    <w:name w:val="Body Text 3"/>
    <w:basedOn w:val="a"/>
    <w:link w:val="31"/>
    <w:semiHidden/>
    <w:unhideWhenUsed/>
    <w:rsid w:val="0041192C"/>
    <w:pPr>
      <w:spacing w:after="120"/>
    </w:pPr>
    <w:rPr>
      <w:sz w:val="16"/>
      <w:szCs w:val="16"/>
    </w:rPr>
  </w:style>
  <w:style w:type="character" w:customStyle="1" w:styleId="30">
    <w:name w:val="Основной текст 3 Знак"/>
    <w:basedOn w:val="a0"/>
    <w:link w:val="3"/>
    <w:semiHidden/>
    <w:rsid w:val="0041192C"/>
    <w:rPr>
      <w:rFonts w:ascii="Calibri" w:eastAsia="Times New Roman" w:hAnsi="Calibri" w:cs="Times New Roman"/>
      <w:sz w:val="16"/>
      <w:szCs w:val="16"/>
      <w:lang w:eastAsia="ru-RU"/>
    </w:rPr>
  </w:style>
  <w:style w:type="character" w:customStyle="1" w:styleId="31">
    <w:name w:val="Основной текст 3 Знак1"/>
    <w:basedOn w:val="a0"/>
    <w:link w:val="3"/>
    <w:semiHidden/>
    <w:locked/>
    <w:rsid w:val="0041192C"/>
    <w:rPr>
      <w:rFonts w:ascii="Calibri" w:eastAsia="Times New Roman" w:hAnsi="Calibri" w:cs="Times New Roman"/>
      <w:sz w:val="16"/>
      <w:szCs w:val="16"/>
      <w:lang w:eastAsia="ru-RU"/>
    </w:rPr>
  </w:style>
  <w:style w:type="paragraph" w:styleId="21">
    <w:name w:val="Body Text Indent 2"/>
    <w:basedOn w:val="a"/>
    <w:link w:val="210"/>
    <w:semiHidden/>
    <w:unhideWhenUsed/>
    <w:rsid w:val="0041192C"/>
    <w:pPr>
      <w:spacing w:after="120" w:line="480" w:lineRule="auto"/>
      <w:ind w:left="283"/>
    </w:pPr>
  </w:style>
  <w:style w:type="character" w:customStyle="1" w:styleId="22">
    <w:name w:val="Основной текст с отступом 2 Знак"/>
    <w:basedOn w:val="a0"/>
    <w:link w:val="21"/>
    <w:semiHidden/>
    <w:rsid w:val="0041192C"/>
    <w:rPr>
      <w:rFonts w:ascii="Calibri" w:eastAsia="Times New Roman" w:hAnsi="Calibri" w:cs="Times New Roman"/>
      <w:lang w:eastAsia="ru-RU"/>
    </w:rPr>
  </w:style>
  <w:style w:type="character" w:customStyle="1" w:styleId="210">
    <w:name w:val="Основной текст с отступом 2 Знак1"/>
    <w:basedOn w:val="a0"/>
    <w:link w:val="21"/>
    <w:semiHidden/>
    <w:locked/>
    <w:rsid w:val="0041192C"/>
    <w:rPr>
      <w:rFonts w:ascii="Calibri" w:eastAsia="Times New Roman" w:hAnsi="Calibri" w:cs="Times New Roman"/>
      <w:lang w:eastAsia="ru-RU"/>
    </w:rPr>
  </w:style>
  <w:style w:type="paragraph" w:styleId="af0">
    <w:name w:val="Balloon Text"/>
    <w:basedOn w:val="a"/>
    <w:link w:val="15"/>
    <w:uiPriority w:val="99"/>
    <w:semiHidden/>
    <w:unhideWhenUsed/>
    <w:rsid w:val="0041192C"/>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41192C"/>
    <w:rPr>
      <w:rFonts w:ascii="Tahoma" w:eastAsia="Times New Roman" w:hAnsi="Tahoma" w:cs="Tahoma"/>
      <w:sz w:val="16"/>
      <w:szCs w:val="16"/>
      <w:lang w:eastAsia="ru-RU"/>
    </w:rPr>
  </w:style>
  <w:style w:type="character" w:customStyle="1" w:styleId="15">
    <w:name w:val="Текст выноски Знак1"/>
    <w:basedOn w:val="a0"/>
    <w:link w:val="af0"/>
    <w:uiPriority w:val="99"/>
    <w:semiHidden/>
    <w:locked/>
    <w:rsid w:val="0041192C"/>
    <w:rPr>
      <w:rFonts w:ascii="Tahoma" w:eastAsia="Times New Roman" w:hAnsi="Tahoma" w:cs="Times New Roman"/>
      <w:sz w:val="16"/>
      <w:szCs w:val="16"/>
      <w:lang w:eastAsia="ru-RU"/>
    </w:rPr>
  </w:style>
  <w:style w:type="paragraph" w:styleId="af2">
    <w:name w:val="No Spacing"/>
    <w:uiPriority w:val="99"/>
    <w:qFormat/>
    <w:rsid w:val="0041192C"/>
    <w:pPr>
      <w:spacing w:after="0" w:line="240" w:lineRule="auto"/>
    </w:pPr>
    <w:rPr>
      <w:rFonts w:ascii="Calibri" w:eastAsia="Calibri" w:hAnsi="Calibri" w:cs="Times New Roman"/>
    </w:rPr>
  </w:style>
  <w:style w:type="paragraph" w:styleId="af3">
    <w:name w:val="List Paragraph"/>
    <w:basedOn w:val="a"/>
    <w:uiPriority w:val="34"/>
    <w:qFormat/>
    <w:rsid w:val="0041192C"/>
    <w:pPr>
      <w:ind w:left="720"/>
      <w:contextualSpacing/>
    </w:pPr>
    <w:rPr>
      <w:rFonts w:eastAsia="Calibri"/>
      <w:lang w:eastAsia="en-US"/>
    </w:rPr>
  </w:style>
  <w:style w:type="paragraph" w:customStyle="1" w:styleId="Default">
    <w:name w:val="Default"/>
    <w:semiHidden/>
    <w:rsid w:val="0041192C"/>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tyle7">
    <w:name w:val="Style7"/>
    <w:basedOn w:val="a"/>
    <w:uiPriority w:val="99"/>
    <w:semiHidden/>
    <w:rsid w:val="0041192C"/>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6">
    <w:name w:val="Стиль1"/>
    <w:basedOn w:val="a"/>
    <w:semiHidden/>
    <w:rsid w:val="0041192C"/>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paragraph" w:customStyle="1" w:styleId="p1">
    <w:name w:val="p1"/>
    <w:basedOn w:val="a"/>
    <w:rsid w:val="0041192C"/>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1192C"/>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1192C"/>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41192C"/>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1192C"/>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1192C"/>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41192C"/>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1192C"/>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41192C"/>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41192C"/>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41192C"/>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41192C"/>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41192C"/>
    <w:pPr>
      <w:spacing w:before="100" w:beforeAutospacing="1" w:after="100" w:afterAutospacing="1" w:line="240" w:lineRule="auto"/>
    </w:pPr>
    <w:rPr>
      <w:rFonts w:ascii="Times New Roman" w:hAnsi="Times New Roman"/>
      <w:sz w:val="24"/>
      <w:szCs w:val="24"/>
    </w:rPr>
  </w:style>
  <w:style w:type="character" w:customStyle="1" w:styleId="FontStyle67">
    <w:name w:val="Font Style67"/>
    <w:uiPriority w:val="99"/>
    <w:rsid w:val="0041192C"/>
    <w:rPr>
      <w:rFonts w:ascii="Times New Roman" w:hAnsi="Times New Roman" w:cs="Times New Roman" w:hint="default"/>
      <w:i/>
      <w:iCs w:val="0"/>
      <w:sz w:val="24"/>
    </w:rPr>
  </w:style>
  <w:style w:type="character" w:customStyle="1" w:styleId="FontStyle64">
    <w:name w:val="Font Style64"/>
    <w:basedOn w:val="a0"/>
    <w:uiPriority w:val="99"/>
    <w:rsid w:val="0041192C"/>
    <w:rPr>
      <w:rFonts w:ascii="Times New Roman" w:hAnsi="Times New Roman" w:cs="Times New Roman" w:hint="default"/>
      <w:color w:val="000000"/>
      <w:sz w:val="26"/>
      <w:szCs w:val="26"/>
    </w:rPr>
  </w:style>
  <w:style w:type="character" w:customStyle="1" w:styleId="FontStyle62">
    <w:name w:val="Font Style62"/>
    <w:uiPriority w:val="99"/>
    <w:rsid w:val="0041192C"/>
    <w:rPr>
      <w:rFonts w:ascii="Times New Roman" w:hAnsi="Times New Roman" w:cs="Times New Roman" w:hint="default"/>
      <w:sz w:val="18"/>
    </w:rPr>
  </w:style>
  <w:style w:type="character" w:customStyle="1" w:styleId="s1">
    <w:name w:val="s1"/>
    <w:basedOn w:val="a0"/>
    <w:rsid w:val="0041192C"/>
  </w:style>
  <w:style w:type="character" w:customStyle="1" w:styleId="s2">
    <w:name w:val="s2"/>
    <w:basedOn w:val="a0"/>
    <w:rsid w:val="0041192C"/>
  </w:style>
  <w:style w:type="character" w:customStyle="1" w:styleId="s3">
    <w:name w:val="s3"/>
    <w:basedOn w:val="a0"/>
    <w:rsid w:val="0041192C"/>
  </w:style>
  <w:style w:type="character" w:customStyle="1" w:styleId="s4">
    <w:name w:val="s4"/>
    <w:basedOn w:val="a0"/>
    <w:rsid w:val="0041192C"/>
  </w:style>
  <w:style w:type="character" w:customStyle="1" w:styleId="s5">
    <w:name w:val="s5"/>
    <w:basedOn w:val="a0"/>
    <w:rsid w:val="0041192C"/>
  </w:style>
  <w:style w:type="character" w:customStyle="1" w:styleId="s6">
    <w:name w:val="s6"/>
    <w:basedOn w:val="a0"/>
    <w:rsid w:val="0041192C"/>
  </w:style>
  <w:style w:type="character" w:customStyle="1" w:styleId="s7">
    <w:name w:val="s7"/>
    <w:basedOn w:val="a0"/>
    <w:rsid w:val="0041192C"/>
  </w:style>
  <w:style w:type="character" w:styleId="af4">
    <w:name w:val="Strong"/>
    <w:basedOn w:val="a0"/>
    <w:uiPriority w:val="22"/>
    <w:qFormat/>
    <w:rsid w:val="0041192C"/>
    <w:rPr>
      <w:b/>
      <w:bCs/>
    </w:rPr>
  </w:style>
  <w:style w:type="paragraph" w:customStyle="1" w:styleId="ConsPlusCell">
    <w:name w:val="ConsPlusCell"/>
    <w:rsid w:val="004119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41192C"/>
    <w:pPr>
      <w:ind w:left="720"/>
    </w:pPr>
    <w:rPr>
      <w:lang w:eastAsia="en-US"/>
    </w:rPr>
  </w:style>
  <w:style w:type="table" w:styleId="af5">
    <w:name w:val="Table Grid"/>
    <w:basedOn w:val="a1"/>
    <w:uiPriority w:val="59"/>
    <w:rsid w:val="0041192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fmol@yand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tfmolodezhnaya.ru" TargetMode="External"/><Relationship Id="rId12" Type="http://schemas.openxmlformats.org/officeDocument/2006/relationships/hyperlink" Target="mailto:ptfmol@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tfmolodezhnay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27</Pages>
  <Words>8802</Words>
  <Characters>50174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9</cp:revision>
  <dcterms:created xsi:type="dcterms:W3CDTF">2014-09-30T02:30:00Z</dcterms:created>
  <dcterms:modified xsi:type="dcterms:W3CDTF">2014-09-30T06:26:00Z</dcterms:modified>
</cp:coreProperties>
</file>